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6C5E" w14:textId="77777777" w:rsidR="00B32D47" w:rsidRDefault="00B32D47" w:rsidP="00B32D47">
      <w:pPr>
        <w:pStyle w:val="FootnoteText"/>
        <w:jc w:val="center"/>
        <w:rPr>
          <w:b/>
          <w:bCs/>
          <w:i/>
          <w:noProof/>
          <w:sz w:val="32"/>
          <w:szCs w:val="32"/>
          <w:lang w:val="sr-Cyrl-CS"/>
        </w:rPr>
      </w:pPr>
      <w:r w:rsidRPr="00E558E8">
        <w:rPr>
          <w:b/>
          <w:bCs/>
          <w:i/>
          <w:noProof/>
          <w:sz w:val="32"/>
          <w:szCs w:val="32"/>
          <w:lang w:val="sr-Cyrl-CS"/>
        </w:rPr>
        <w:t>ГАСТРОНОМИЈА</w:t>
      </w:r>
    </w:p>
    <w:p w14:paraId="328943E4" w14:textId="77777777" w:rsidR="00E52390" w:rsidRPr="002D5079" w:rsidRDefault="00E52390" w:rsidP="00B32D47">
      <w:pPr>
        <w:pStyle w:val="FootnoteText"/>
        <w:jc w:val="center"/>
        <w:rPr>
          <w:b/>
          <w:bCs/>
          <w:i/>
          <w:noProof/>
          <w:sz w:val="32"/>
          <w:szCs w:val="32"/>
          <w:lang w:val="sr-Cyrl-CS"/>
        </w:rPr>
      </w:pPr>
    </w:p>
    <w:p w14:paraId="56FE5153" w14:textId="77777777" w:rsidR="00B32D47" w:rsidRPr="00807507" w:rsidRDefault="00B32D47" w:rsidP="00B32D47">
      <w:pPr>
        <w:spacing w:line="240" w:lineRule="auto"/>
        <w:jc w:val="center"/>
        <w:rPr>
          <w:rFonts w:ascii="Tahoma" w:hAnsi="Tahoma"/>
          <w:b/>
          <w:sz w:val="2"/>
          <w:szCs w:val="23"/>
          <w:lang w:val="sr-Cyrl-CS"/>
        </w:rPr>
      </w:pPr>
    </w:p>
    <w:tbl>
      <w:tblPr>
        <w:tblW w:w="7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238"/>
        <w:gridCol w:w="1127"/>
        <w:gridCol w:w="993"/>
        <w:gridCol w:w="1134"/>
      </w:tblGrid>
      <w:tr w:rsidR="005273BD" w14:paraId="6318A6D5" w14:textId="77777777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82D2A3" w14:textId="77777777" w:rsidR="005273BD" w:rsidRDefault="00E52390" w:rsidP="00022169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Б</w:t>
            </w:r>
            <w:r>
              <w:rPr>
                <w:b/>
                <w:sz w:val="20"/>
                <w:szCs w:val="20"/>
                <w:lang w:val="sr-Cyrl-CS"/>
              </w:rPr>
              <w:t>рој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D7B03A" w14:textId="77777777" w:rsidR="005273BD" w:rsidRDefault="005273BD" w:rsidP="00265873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906209" w14:textId="77777777" w:rsidR="005273BD" w:rsidRPr="00E52390" w:rsidRDefault="00E52390" w:rsidP="00C17A3E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Сем</w:t>
            </w:r>
            <w:r>
              <w:rPr>
                <w:b/>
                <w:sz w:val="20"/>
                <w:szCs w:val="20"/>
                <w:lang w:val="sr-Cyrl-RS"/>
              </w:rPr>
              <w:t>естар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0DB941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88BF1D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ЕСПБ</w:t>
            </w:r>
          </w:p>
        </w:tc>
      </w:tr>
      <w:tr w:rsidR="005273BD" w14:paraId="61A0EC7F" w14:textId="77777777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176A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15C5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 xml:space="preserve">Менаџмент 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25B9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E720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2683F3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A67B66" w14:paraId="7EF3D551" w14:textId="77777777" w:rsidTr="009C7FC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C1A3" w14:textId="77777777" w:rsidR="00A67B66" w:rsidRPr="00373839" w:rsidRDefault="00A67B66" w:rsidP="00A67B6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93EF" w14:textId="50648EA1" w:rsidR="00A67B66" w:rsidRPr="00373839" w:rsidRDefault="00A67B66" w:rsidP="00A67B6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73839">
              <w:rPr>
                <w:sz w:val="20"/>
                <w:szCs w:val="20"/>
              </w:rPr>
              <w:t>Хемија</w:t>
            </w:r>
            <w:proofErr w:type="spellEnd"/>
            <w:r w:rsidRPr="00373839">
              <w:rPr>
                <w:sz w:val="20"/>
                <w:szCs w:val="20"/>
              </w:rPr>
              <w:t xml:space="preserve"> </w:t>
            </w:r>
            <w:proofErr w:type="spellStart"/>
            <w:r w:rsidRPr="00373839">
              <w:rPr>
                <w:sz w:val="20"/>
                <w:szCs w:val="20"/>
              </w:rPr>
              <w:t>хране</w:t>
            </w:r>
            <w:proofErr w:type="spellEnd"/>
            <w:r w:rsidRPr="00373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0C44" w14:textId="459E1375" w:rsidR="00A67B66" w:rsidRPr="00373839" w:rsidRDefault="00A67B66" w:rsidP="00A67B6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73839">
              <w:rPr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1BD" w14:textId="35C84F6B" w:rsidR="00A67B66" w:rsidRPr="00373839" w:rsidRDefault="00421B73" w:rsidP="00A67B6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A67B66" w:rsidRPr="00373839">
              <w:rPr>
                <w:sz w:val="20"/>
                <w:szCs w:val="20"/>
              </w:rPr>
              <w:t>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6F2538" w14:textId="25A9C676" w:rsidR="00A67B66" w:rsidRPr="00373839" w:rsidRDefault="00A67B66" w:rsidP="00A67B66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373839"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5273BD" w14:paraId="498F8A07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8DEB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5633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 xml:space="preserve">Ресторатерство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B6AC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73839">
              <w:rPr>
                <w:color w:val="000000"/>
                <w:sz w:val="20"/>
                <w:szCs w:val="20"/>
                <w:lang w:val="de-DE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DA6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</w:rPr>
              <w:t>2</w:t>
            </w:r>
            <w:r w:rsidRPr="00373839">
              <w:rPr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7368FD" w14:textId="1C4984B6" w:rsidR="005273BD" w:rsidRPr="00373839" w:rsidRDefault="00A67B66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5273BD" w14:paraId="08466A72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AEF966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A28324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Економија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8DC1B0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73839">
              <w:rPr>
                <w:color w:val="000000"/>
                <w:sz w:val="20"/>
                <w:szCs w:val="20"/>
                <w:lang w:val="de-DE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4C4CF6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3152E9" w14:textId="613BA156" w:rsidR="005273BD" w:rsidRPr="00373839" w:rsidRDefault="00A67B66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5131121A" w14:textId="77777777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6E5AED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73839">
              <w:rPr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A302D2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Енглески језик – 1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B0327E" w14:textId="77777777" w:rsidR="005273BD" w:rsidRPr="00373839" w:rsidRDefault="005273BD" w:rsidP="00C17A3E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de-DE"/>
              </w:rPr>
              <w:t>I</w:t>
            </w:r>
            <w:r w:rsidRPr="00373839">
              <w:rPr>
                <w:sz w:val="20"/>
                <w:szCs w:val="20"/>
                <w:lang w:val="sr-Cyrl-CS"/>
              </w:rPr>
              <w:t>/</w:t>
            </w:r>
            <w:r w:rsidRPr="00373839">
              <w:rPr>
                <w:sz w:val="20"/>
                <w:szCs w:val="20"/>
                <w:lang w:val="de-DE"/>
              </w:rPr>
              <w:t xml:space="preserve"> II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8DDD84" w14:textId="7162FCC4" w:rsidR="005273BD" w:rsidRPr="00373839" w:rsidRDefault="008F7958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2</w:t>
            </w:r>
            <w:r w:rsidR="005273BD" w:rsidRPr="00373839">
              <w:rPr>
                <w:sz w:val="20"/>
                <w:szCs w:val="20"/>
                <w:lang w:val="sr-Cyrl-CS"/>
              </w:rPr>
              <w:t>+</w:t>
            </w:r>
            <w:r w:rsidR="005273BD" w:rsidRPr="00373839">
              <w:rPr>
                <w:sz w:val="20"/>
                <w:szCs w:val="20"/>
              </w:rPr>
              <w:t>0</w:t>
            </w:r>
            <w:r w:rsidR="005273BD" w:rsidRPr="00373839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7817AD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5273BD" w14:paraId="4492324E" w14:textId="77777777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4982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E6CD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 xml:space="preserve">Основи инф.технологије 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39DD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de-DE"/>
              </w:rPr>
            </w:pPr>
            <w:r w:rsidRPr="00373839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A2A2" w14:textId="6055258C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3+</w:t>
            </w:r>
            <w:r w:rsidR="00A14BAF" w:rsidRPr="00373839">
              <w:rPr>
                <w:sz w:val="20"/>
                <w:szCs w:val="20"/>
                <w:lang w:val="sr-Cyrl-CS"/>
              </w:rPr>
              <w:t>2+0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1F0867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A14BAF" w14:paraId="108BF9DB" w14:textId="77777777" w:rsidTr="00011F0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C0D7" w14:textId="77777777" w:rsidR="00A14BAF" w:rsidRPr="00373839" w:rsidRDefault="00A14BAF" w:rsidP="00A14BA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BE2A" w14:textId="24819526" w:rsidR="00A14BAF" w:rsidRPr="00373839" w:rsidRDefault="00A14BAF" w:rsidP="00A14BAF">
            <w:pPr>
              <w:spacing w:line="240" w:lineRule="auto"/>
              <w:rPr>
                <w:sz w:val="20"/>
                <w:szCs w:val="20"/>
                <w:lang w:val="sr-Cyrl-RS"/>
              </w:rPr>
            </w:pPr>
            <w:r w:rsidRPr="00373839">
              <w:rPr>
                <w:sz w:val="20"/>
                <w:szCs w:val="20"/>
                <w:lang w:val="sr-Cyrl-RS"/>
              </w:rPr>
              <w:t>Маркетинг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4BA" w14:textId="3F5101B3" w:rsidR="00A14BAF" w:rsidRPr="00373839" w:rsidRDefault="00A14BAF" w:rsidP="00A14B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ABF" w14:textId="19E049FD" w:rsidR="00A14BAF" w:rsidRPr="00373839" w:rsidRDefault="00A14BAF" w:rsidP="00A14BAF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373839">
              <w:rPr>
                <w:sz w:val="20"/>
                <w:szCs w:val="20"/>
              </w:rPr>
              <w:t>3+</w:t>
            </w:r>
            <w:r w:rsidRPr="00373839">
              <w:rPr>
                <w:sz w:val="20"/>
                <w:szCs w:val="20"/>
                <w:lang w:val="sr-Cyrl-RS"/>
              </w:rPr>
              <w:t>2</w:t>
            </w:r>
            <w:r w:rsidRPr="00373839">
              <w:rPr>
                <w:sz w:val="20"/>
                <w:szCs w:val="20"/>
              </w:rPr>
              <w:t>+</w:t>
            </w:r>
            <w:r w:rsidRPr="00373839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53AFCB" w14:textId="1C0C82A3" w:rsidR="00A14BAF" w:rsidRPr="00373839" w:rsidRDefault="00A14BAF" w:rsidP="00A14BAF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</w:rPr>
              <w:t>7</w:t>
            </w:r>
          </w:p>
        </w:tc>
      </w:tr>
      <w:tr w:rsidR="005273BD" w14:paraId="6F605378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0ABE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001A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 xml:space="preserve">Основи гастрономије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C08F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02FE" w14:textId="3EF04619" w:rsidR="005273BD" w:rsidRPr="00373839" w:rsidRDefault="00A14BAF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2</w:t>
            </w:r>
            <w:r w:rsidR="005273BD" w:rsidRPr="00373839">
              <w:rPr>
                <w:sz w:val="20"/>
                <w:szCs w:val="20"/>
                <w:lang w:val="sr-Cyrl-CS"/>
              </w:rPr>
              <w:t>+</w:t>
            </w:r>
            <w:r w:rsidRPr="00373839">
              <w:rPr>
                <w:sz w:val="20"/>
                <w:szCs w:val="20"/>
                <w:lang w:val="sr-Cyrl-RS"/>
              </w:rPr>
              <w:t>2</w:t>
            </w:r>
            <w:r w:rsidR="005273BD" w:rsidRPr="00373839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31AA55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643CA767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6F2591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011900" w14:textId="16843C9C" w:rsidR="005273BD" w:rsidRPr="00373839" w:rsidRDefault="00A14BAF" w:rsidP="00265873">
            <w:pPr>
              <w:spacing w:line="240" w:lineRule="auto"/>
              <w:rPr>
                <w:sz w:val="20"/>
                <w:szCs w:val="20"/>
                <w:lang w:val="sr-Cyrl-RS"/>
              </w:rPr>
            </w:pPr>
            <w:r w:rsidRPr="00373839">
              <w:rPr>
                <w:sz w:val="20"/>
                <w:szCs w:val="20"/>
                <w:lang w:val="sr-Cyrl-RS"/>
              </w:rPr>
              <w:t>Сензорна анализа хране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28C901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73839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B3E116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CEEBE5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</w:rPr>
              <w:t>6</w:t>
            </w:r>
          </w:p>
        </w:tc>
      </w:tr>
      <w:tr w:rsidR="005273BD" w14:paraId="7C37828D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EEF3F6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11DA2B" w14:textId="58CFB82B" w:rsidR="005273BD" w:rsidRPr="00373839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Стручна пракса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EB6722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E05013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6CE91A" w14:textId="2B82DF6E" w:rsidR="005273BD" w:rsidRPr="00373839" w:rsidRDefault="00A14BAF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5273BD" w14:paraId="61F160B7" w14:textId="77777777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61F1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11.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4B2C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 xml:space="preserve">Пословна етика и комуникација 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8AC2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2206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2+</w:t>
            </w:r>
            <w:r w:rsidRPr="00373839">
              <w:rPr>
                <w:sz w:val="20"/>
                <w:szCs w:val="20"/>
              </w:rPr>
              <w:t>2</w:t>
            </w:r>
            <w:r w:rsidRPr="00373839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280915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5273BD" w14:paraId="37EB3245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3084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12.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D7E0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>Пословна економика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6E63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73839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A6C6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28FFD3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01394682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5B21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13.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E791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 xml:space="preserve">Пекарство и посластичарство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72B4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73839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32BD" w14:textId="5FF2087B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2+</w:t>
            </w:r>
            <w:r w:rsidR="001979AC" w:rsidRPr="00373839">
              <w:rPr>
                <w:sz w:val="20"/>
                <w:szCs w:val="20"/>
                <w:lang w:val="sr-Cyrl-RS"/>
              </w:rPr>
              <w:t>2</w:t>
            </w:r>
            <w:r w:rsidRPr="00373839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486435" w14:textId="1AD00BCE" w:rsidR="005273BD" w:rsidRPr="00373839" w:rsidRDefault="001979AC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5273BD" w14:paraId="1996B1A1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A972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73839">
              <w:rPr>
                <w:color w:val="000000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2114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 xml:space="preserve">Гастрономски производи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D71D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73839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69C5" w14:textId="4FC7F0ED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</w:rPr>
              <w:t>2</w:t>
            </w:r>
            <w:r w:rsidRPr="00373839">
              <w:rPr>
                <w:sz w:val="20"/>
                <w:szCs w:val="20"/>
                <w:lang w:val="sr-Cyrl-CS"/>
              </w:rPr>
              <w:t>+</w:t>
            </w:r>
            <w:r w:rsidR="001979AC" w:rsidRPr="00373839">
              <w:rPr>
                <w:sz w:val="20"/>
                <w:szCs w:val="20"/>
                <w:lang w:val="sr-Cyrl-RS"/>
              </w:rPr>
              <w:t>2</w:t>
            </w:r>
            <w:r w:rsidRPr="00373839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5B9CAF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1A3C9D20" w14:textId="77777777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5292EFA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73839">
              <w:rPr>
                <w:color w:val="000000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FBFD38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Енглески језик - 2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2E235C" w14:textId="77777777" w:rsidR="005273BD" w:rsidRPr="00373839" w:rsidRDefault="005273BD" w:rsidP="00C17A3E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373839">
              <w:rPr>
                <w:sz w:val="20"/>
                <w:szCs w:val="20"/>
              </w:rPr>
              <w:t>III</w:t>
            </w:r>
            <w:r w:rsidRPr="00373839">
              <w:rPr>
                <w:sz w:val="20"/>
                <w:szCs w:val="20"/>
                <w:lang w:val="sr-Cyrl-CS"/>
              </w:rPr>
              <w:t>/</w:t>
            </w:r>
            <w:r w:rsidRPr="00373839">
              <w:rPr>
                <w:sz w:val="20"/>
                <w:szCs w:val="20"/>
                <w:lang w:val="de-DE"/>
              </w:rPr>
              <w:t xml:space="preserve"> IV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0F6E57" w14:textId="5F736827" w:rsidR="005273BD" w:rsidRPr="00373839" w:rsidRDefault="008F7958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2</w:t>
            </w:r>
            <w:r w:rsidR="005273BD" w:rsidRPr="00373839">
              <w:rPr>
                <w:sz w:val="20"/>
                <w:szCs w:val="20"/>
                <w:lang w:val="sr-Cyrl-CS"/>
              </w:rPr>
              <w:t>+0+0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08EB6E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5273BD" w14:paraId="6B8B0F75" w14:textId="77777777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9703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16.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2563" w14:textId="3D80B627" w:rsidR="005273BD" w:rsidRPr="00373839" w:rsidRDefault="001979AC" w:rsidP="00265873">
            <w:pPr>
              <w:spacing w:line="240" w:lineRule="auto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>Безбедност хране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EB87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de-DE"/>
              </w:rPr>
              <w:t>IV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8C76" w14:textId="23D404FD" w:rsidR="005273BD" w:rsidRPr="00373839" w:rsidRDefault="001979AC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2</w:t>
            </w:r>
            <w:r w:rsidR="005273BD" w:rsidRPr="00373839">
              <w:rPr>
                <w:sz w:val="20"/>
                <w:szCs w:val="20"/>
                <w:lang w:val="sr-Cyrl-CS"/>
              </w:rPr>
              <w:t>+</w:t>
            </w:r>
            <w:r w:rsidRPr="00373839">
              <w:rPr>
                <w:sz w:val="20"/>
                <w:szCs w:val="20"/>
                <w:lang w:val="sr-Cyrl-RS"/>
              </w:rPr>
              <w:t>2</w:t>
            </w:r>
            <w:r w:rsidR="005273BD" w:rsidRPr="00373839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714C5B" w14:textId="2520AA2A" w:rsidR="005273BD" w:rsidRPr="00373839" w:rsidRDefault="001979AC" w:rsidP="00C17A3E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373839"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5273BD" w14:paraId="2D2DD6E5" w14:textId="77777777" w:rsidTr="00E52390">
        <w:trPr>
          <w:trHeight w:val="70"/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E886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73839">
              <w:rPr>
                <w:color w:val="000000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419C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>Основи прехрамбене</w:t>
            </w:r>
            <w:r w:rsidRPr="00373839">
              <w:rPr>
                <w:sz w:val="20"/>
                <w:szCs w:val="20"/>
                <w:lang w:val="sr-Latn-CS"/>
              </w:rPr>
              <w:t xml:space="preserve"> </w:t>
            </w:r>
            <w:r w:rsidRPr="00373839">
              <w:rPr>
                <w:sz w:val="20"/>
                <w:szCs w:val="20"/>
                <w:lang w:val="sr-Cyrl-CS"/>
              </w:rPr>
              <w:t>технологије</w:t>
            </w:r>
            <w:r w:rsidRPr="00373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CADA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de-DE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C41F" w14:textId="5E914AF5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3+</w:t>
            </w:r>
            <w:r w:rsidR="001979AC" w:rsidRPr="00373839">
              <w:rPr>
                <w:sz w:val="20"/>
                <w:szCs w:val="20"/>
                <w:lang w:val="sr-Cyrl-CS"/>
              </w:rPr>
              <w:t>2</w:t>
            </w:r>
            <w:r w:rsidRPr="00373839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989235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8A5320" w14:paraId="31DA5B4C" w14:textId="77777777" w:rsidTr="00850CD8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C849" w14:textId="77777777" w:rsidR="008A5320" w:rsidRPr="00373839" w:rsidRDefault="008A5320" w:rsidP="008A5320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73839">
              <w:rPr>
                <w:color w:val="000000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8217" w14:textId="7442FB96" w:rsidR="008A5320" w:rsidRPr="00373839" w:rsidRDefault="008A5320" w:rsidP="008A53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73839">
              <w:rPr>
                <w:sz w:val="20"/>
                <w:szCs w:val="20"/>
              </w:rPr>
              <w:t>Планирање</w:t>
            </w:r>
            <w:proofErr w:type="spellEnd"/>
            <w:r w:rsidRPr="00373839">
              <w:rPr>
                <w:sz w:val="20"/>
                <w:szCs w:val="20"/>
              </w:rPr>
              <w:t xml:space="preserve"> </w:t>
            </w:r>
            <w:proofErr w:type="spellStart"/>
            <w:r w:rsidRPr="00373839">
              <w:rPr>
                <w:sz w:val="20"/>
                <w:szCs w:val="20"/>
              </w:rPr>
              <w:t>менија</w:t>
            </w:r>
            <w:proofErr w:type="spellEnd"/>
            <w:r w:rsidRPr="00373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A9F0" w14:textId="3C887DED" w:rsidR="008A5320" w:rsidRPr="00373839" w:rsidRDefault="008A5320" w:rsidP="008A5320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73839">
              <w:rPr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2027" w14:textId="3679E894" w:rsidR="008A5320" w:rsidRPr="00373839" w:rsidRDefault="008A5320" w:rsidP="008A5320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</w:rPr>
              <w:t>2+2+0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2E21FB" w14:textId="0634B283" w:rsidR="008A5320" w:rsidRPr="00373839" w:rsidRDefault="008A5320" w:rsidP="008A532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</w:rPr>
              <w:t>6</w:t>
            </w:r>
          </w:p>
        </w:tc>
      </w:tr>
      <w:tr w:rsidR="005273BD" w14:paraId="20F97322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0ED5208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73839">
              <w:rPr>
                <w:color w:val="000000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70CFD0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73839">
              <w:rPr>
                <w:sz w:val="20"/>
                <w:szCs w:val="20"/>
              </w:rPr>
              <w:t>Исхрана</w:t>
            </w:r>
            <w:proofErr w:type="spellEnd"/>
            <w:r w:rsidRPr="00373839">
              <w:rPr>
                <w:sz w:val="20"/>
                <w:szCs w:val="20"/>
                <w:lang w:val="sr-Cyrl-CS"/>
              </w:rPr>
              <w:t xml:space="preserve"> и дијететика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E14B05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07E8E9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</w:rPr>
              <w:t>3</w:t>
            </w:r>
            <w:r w:rsidRPr="00373839">
              <w:rPr>
                <w:sz w:val="20"/>
                <w:szCs w:val="20"/>
                <w:lang w:val="sr-Cyrl-CS"/>
              </w:rPr>
              <w:t>+3+0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7F3AA3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6FAFFD29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C292D4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20.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87A0AF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Стручна пракса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2C5954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6BB9D0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C459A6" w14:textId="586C72E1" w:rsidR="005273BD" w:rsidRPr="00373839" w:rsidRDefault="008A5320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5273BD" w14:paraId="24591C87" w14:textId="77777777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EF27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21.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7C51" w14:textId="77777777" w:rsidR="005273BD" w:rsidRPr="00373839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 xml:space="preserve">Гастрономска обрада меса 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FE67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73839"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7A21" w14:textId="4C3ACDB7" w:rsidR="005273BD" w:rsidRPr="00373839" w:rsidRDefault="008A5320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2</w:t>
            </w:r>
            <w:r w:rsidR="005273BD" w:rsidRPr="00373839">
              <w:rPr>
                <w:sz w:val="20"/>
                <w:szCs w:val="20"/>
                <w:lang w:val="sr-Cyrl-CS"/>
              </w:rPr>
              <w:t>+</w:t>
            </w:r>
            <w:r w:rsidRPr="00373839">
              <w:rPr>
                <w:sz w:val="20"/>
                <w:szCs w:val="20"/>
                <w:lang w:val="sr-Cyrl-CS"/>
              </w:rPr>
              <w:t>2</w:t>
            </w:r>
            <w:r w:rsidR="005273BD" w:rsidRPr="00373839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590D1E" w14:textId="278EB663" w:rsidR="005273BD" w:rsidRPr="00373839" w:rsidRDefault="008A5320" w:rsidP="00C17A3E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373839"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8A5320" w14:paraId="25CF49D1" w14:textId="77777777" w:rsidTr="001171D8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3EB6" w14:textId="77777777" w:rsidR="008A5320" w:rsidRPr="00373839" w:rsidRDefault="008A5320" w:rsidP="008A5320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22.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9387" w14:textId="1F735BAA" w:rsidR="008A5320" w:rsidRPr="00373839" w:rsidRDefault="008A5320" w:rsidP="008A5320">
            <w:pPr>
              <w:spacing w:line="240" w:lineRule="auto"/>
              <w:rPr>
                <w:sz w:val="20"/>
                <w:szCs w:val="20"/>
                <w:lang w:val="sr-Cyrl-RS"/>
              </w:rPr>
            </w:pPr>
            <w:r w:rsidRPr="00373839">
              <w:rPr>
                <w:sz w:val="20"/>
                <w:szCs w:val="20"/>
                <w:lang w:val="sr-Cyrl-RS"/>
              </w:rPr>
              <w:t>Гастроенологија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597D" w14:textId="49742599" w:rsidR="008A5320" w:rsidRPr="00373839" w:rsidRDefault="008A5320" w:rsidP="008A5320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73839">
              <w:rPr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A23" w14:textId="07D32E16" w:rsidR="008A5320" w:rsidRPr="00373839" w:rsidRDefault="008A5320" w:rsidP="008A5320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</w:rPr>
              <w:t>2+2+0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D3CF95" w14:textId="4B4279BA" w:rsidR="008A5320" w:rsidRPr="00373839" w:rsidRDefault="008A5320" w:rsidP="008A5320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373839"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5273BD" w14:paraId="4CA910BD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3BB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23.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F761" w14:textId="77777777" w:rsidR="005273BD" w:rsidRPr="00373839" w:rsidRDefault="005273BD" w:rsidP="00265873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 w:rsidRPr="00373839">
              <w:rPr>
                <w:i/>
                <w:sz w:val="20"/>
                <w:szCs w:val="20"/>
                <w:lang w:val="sr-Cyrl-CS"/>
              </w:rPr>
              <w:t>Изборни п</w:t>
            </w:r>
            <w:proofErr w:type="spellStart"/>
            <w:r w:rsidRPr="00373839">
              <w:rPr>
                <w:i/>
                <w:sz w:val="20"/>
                <w:szCs w:val="20"/>
              </w:rPr>
              <w:t>редмет</w:t>
            </w:r>
            <w:proofErr w:type="spellEnd"/>
            <w:r w:rsidRPr="00373839">
              <w:rPr>
                <w:i/>
                <w:sz w:val="20"/>
                <w:szCs w:val="20"/>
                <w:lang w:val="sr-Cyrl-CS"/>
              </w:rPr>
              <w:t>А1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11CA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C26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B01883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67C0E679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F3F084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ru-RU"/>
              </w:rPr>
              <w:t>24.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5EA0DE" w14:textId="77777777" w:rsidR="005273BD" w:rsidRPr="00373839" w:rsidRDefault="005273BD" w:rsidP="00265873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 w:rsidRPr="00373839">
              <w:rPr>
                <w:i/>
                <w:sz w:val="20"/>
                <w:szCs w:val="20"/>
                <w:lang w:val="sr-Cyrl-CS"/>
              </w:rPr>
              <w:t>Изборни п</w:t>
            </w:r>
            <w:proofErr w:type="spellStart"/>
            <w:r w:rsidRPr="00373839">
              <w:rPr>
                <w:i/>
                <w:sz w:val="20"/>
                <w:szCs w:val="20"/>
              </w:rPr>
              <w:t>редмет</w:t>
            </w:r>
            <w:proofErr w:type="spellEnd"/>
            <w:r w:rsidRPr="00373839">
              <w:rPr>
                <w:i/>
                <w:sz w:val="20"/>
                <w:szCs w:val="20"/>
                <w:lang w:val="sr-Cyrl-CS"/>
              </w:rPr>
              <w:t>А2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4E1EDF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73839"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20309A8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6582A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413EBED4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9808" w14:textId="77777777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73839">
              <w:rPr>
                <w:color w:val="000000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5036" w14:textId="77777777" w:rsidR="005273BD" w:rsidRPr="00373839" w:rsidRDefault="005273BD" w:rsidP="00265873">
            <w:pPr>
              <w:rPr>
                <w:b/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 xml:space="preserve">Националне гастрономије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F145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73839">
              <w:rPr>
                <w:color w:val="000000"/>
                <w:sz w:val="20"/>
                <w:szCs w:val="20"/>
                <w:lang w:val="de-DE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D31D" w14:textId="53022BBD" w:rsidR="005273BD" w:rsidRPr="00373839" w:rsidRDefault="00373839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5273BD" w:rsidRPr="00373839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  <w:lang w:val="sr-Cyrl-CS"/>
              </w:rPr>
              <w:t>2</w:t>
            </w:r>
            <w:r w:rsidR="005273BD" w:rsidRPr="00373839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4BBA81" w14:textId="705207B4" w:rsidR="005273BD" w:rsidRPr="00373839" w:rsidRDefault="00373839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</w:tr>
      <w:tr w:rsidR="00373839" w14:paraId="3E507609" w14:textId="77777777" w:rsidTr="004E0EA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C69750" w14:textId="4711BE49" w:rsidR="00373839" w:rsidRPr="00373839" w:rsidRDefault="00373839" w:rsidP="0037383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6</w:t>
            </w:r>
            <w:r w:rsidRPr="00373839">
              <w:rPr>
                <w:sz w:val="20"/>
                <w:szCs w:val="20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6C5" w14:textId="06DC128D" w:rsidR="00373839" w:rsidRPr="00373839" w:rsidRDefault="00373839" w:rsidP="003738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Гастрономски менаџмент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42E" w14:textId="49654012" w:rsidR="00373839" w:rsidRPr="00373839" w:rsidRDefault="00373839" w:rsidP="0037383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73839">
              <w:rPr>
                <w:sz w:val="20"/>
                <w:szCs w:val="20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936" w14:textId="77378491" w:rsidR="00373839" w:rsidRPr="00373839" w:rsidRDefault="00373839" w:rsidP="00373839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Pr="0037383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sr-Cyrl-RS"/>
              </w:rPr>
              <w:t>2</w:t>
            </w:r>
            <w:r w:rsidRPr="00373839">
              <w:rPr>
                <w:sz w:val="20"/>
                <w:szCs w:val="20"/>
              </w:rPr>
              <w:t>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386A3C" w14:textId="3147A15A" w:rsidR="00373839" w:rsidRPr="00373839" w:rsidRDefault="00373839" w:rsidP="00373839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5273BD" w14:paraId="100355F7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AE4C" w14:textId="3B8BA646" w:rsidR="005273BD" w:rsidRPr="00373839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373839">
              <w:rPr>
                <w:color w:val="000000"/>
                <w:sz w:val="20"/>
                <w:szCs w:val="20"/>
                <w:lang w:val="sr-Cyrl-CS"/>
              </w:rPr>
              <w:t>2</w:t>
            </w:r>
            <w:r w:rsidR="00051453">
              <w:rPr>
                <w:color w:val="000000"/>
                <w:sz w:val="20"/>
                <w:szCs w:val="20"/>
                <w:lang w:val="sr-Cyrl-CS"/>
              </w:rPr>
              <w:t>7</w:t>
            </w:r>
            <w:r w:rsidRPr="00373839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66EF" w14:textId="77777777" w:rsidR="005273BD" w:rsidRPr="00373839" w:rsidRDefault="005273BD" w:rsidP="00265873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 w:rsidRPr="00373839">
              <w:rPr>
                <w:i/>
                <w:sz w:val="20"/>
                <w:szCs w:val="20"/>
                <w:lang w:val="sr-Cyrl-CS"/>
              </w:rPr>
              <w:t>Изборни п</w:t>
            </w:r>
            <w:proofErr w:type="spellStart"/>
            <w:r w:rsidRPr="00373839">
              <w:rPr>
                <w:i/>
                <w:sz w:val="20"/>
                <w:szCs w:val="20"/>
              </w:rPr>
              <w:t>редмет</w:t>
            </w:r>
            <w:proofErr w:type="spellEnd"/>
            <w:r w:rsidRPr="00373839">
              <w:rPr>
                <w:i/>
                <w:sz w:val="20"/>
                <w:szCs w:val="20"/>
                <w:lang w:val="sr-Cyrl-CS"/>
              </w:rPr>
              <w:t>А3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CA0D" w14:textId="77777777" w:rsidR="005273BD" w:rsidRPr="00373839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73839">
              <w:rPr>
                <w:color w:val="000000"/>
                <w:sz w:val="20"/>
                <w:szCs w:val="20"/>
                <w:lang w:val="de-DE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056D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73839"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5402FB" w14:textId="77777777" w:rsidR="005273BD" w:rsidRPr="00373839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73839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21A45E76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A517" w14:textId="1D58DD9F" w:rsidR="005273BD" w:rsidRPr="00051453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051453">
              <w:rPr>
                <w:color w:val="000000"/>
                <w:sz w:val="20"/>
                <w:szCs w:val="20"/>
                <w:lang w:val="sr-Cyrl-CS"/>
              </w:rPr>
              <w:t>2</w:t>
            </w:r>
            <w:r w:rsidR="00051453" w:rsidRPr="00051453">
              <w:rPr>
                <w:color w:val="000000"/>
                <w:sz w:val="20"/>
                <w:szCs w:val="20"/>
                <w:lang w:val="sr-Cyrl-CS"/>
              </w:rPr>
              <w:t>8</w:t>
            </w:r>
            <w:r w:rsidRPr="00051453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64AE" w14:textId="77777777" w:rsidR="005273BD" w:rsidRPr="00051453" w:rsidRDefault="005273BD" w:rsidP="00265873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 w:rsidRPr="00051453">
              <w:rPr>
                <w:i/>
                <w:sz w:val="20"/>
                <w:szCs w:val="20"/>
                <w:lang w:val="sr-Cyrl-CS"/>
              </w:rPr>
              <w:t>Изборни п</w:t>
            </w:r>
            <w:proofErr w:type="spellStart"/>
            <w:r w:rsidRPr="00051453">
              <w:rPr>
                <w:i/>
                <w:sz w:val="20"/>
                <w:szCs w:val="20"/>
              </w:rPr>
              <w:t>редмет</w:t>
            </w:r>
            <w:proofErr w:type="spellEnd"/>
            <w:r w:rsidRPr="00051453">
              <w:rPr>
                <w:i/>
                <w:sz w:val="20"/>
                <w:szCs w:val="20"/>
                <w:lang w:val="sr-Cyrl-CS"/>
              </w:rPr>
              <w:t>А4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54D5" w14:textId="77777777" w:rsidR="005273BD" w:rsidRPr="00051453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051453">
              <w:rPr>
                <w:color w:val="000000"/>
                <w:sz w:val="20"/>
                <w:szCs w:val="20"/>
                <w:lang w:val="de-DE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3F40" w14:textId="77777777" w:rsidR="005273BD" w:rsidRPr="00051453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1453"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E06C38" w14:textId="77777777" w:rsidR="005273BD" w:rsidRPr="00051453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51453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22966DB0" w14:textId="77777777" w:rsidTr="00E52390">
        <w:trPr>
          <w:trHeight w:val="242"/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9E99" w14:textId="6D89F7DD" w:rsidR="005273BD" w:rsidRPr="00051453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051453">
              <w:rPr>
                <w:color w:val="000000"/>
                <w:sz w:val="20"/>
                <w:szCs w:val="20"/>
                <w:lang w:val="sr-Cyrl-CS"/>
              </w:rPr>
              <w:t>2</w:t>
            </w:r>
            <w:r w:rsidR="00051453" w:rsidRPr="00051453">
              <w:rPr>
                <w:color w:val="000000"/>
                <w:sz w:val="20"/>
                <w:szCs w:val="20"/>
                <w:lang w:val="sr-Cyrl-CS"/>
              </w:rPr>
              <w:t>9</w:t>
            </w:r>
            <w:r w:rsidRPr="00051453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233B" w14:textId="77777777" w:rsidR="005273BD" w:rsidRPr="00051453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051453">
              <w:rPr>
                <w:sz w:val="20"/>
                <w:szCs w:val="20"/>
                <w:lang w:val="sr-Cyrl-CS"/>
              </w:rPr>
              <w:t>Стручна пракса 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6B7F" w14:textId="77777777" w:rsidR="005273BD" w:rsidRPr="00051453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1453">
              <w:rPr>
                <w:sz w:val="20"/>
                <w:szCs w:val="20"/>
              </w:rPr>
              <w:t>V</w:t>
            </w:r>
            <w:r w:rsidRPr="00051453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B18A" w14:textId="77777777" w:rsidR="005273BD" w:rsidRPr="00051453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145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80E323" w14:textId="4A5C2760" w:rsidR="005273BD" w:rsidRPr="00051453" w:rsidRDefault="00051453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051453" w14:paraId="25ED1BF2" w14:textId="77777777" w:rsidTr="002F4A7F">
        <w:trPr>
          <w:trHeight w:val="242"/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EDF351" w14:textId="05AB6B02" w:rsidR="00051453" w:rsidRPr="00051453" w:rsidRDefault="00051453" w:rsidP="00051453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051453">
              <w:rPr>
                <w:color w:val="000000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2EB0" w14:textId="598A6581" w:rsidR="00051453" w:rsidRPr="00051453" w:rsidRDefault="00051453" w:rsidP="0005145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051453">
              <w:rPr>
                <w:sz w:val="20"/>
                <w:szCs w:val="20"/>
                <w:lang w:val="sr-Cyrl-CS"/>
              </w:rPr>
              <w:t>Предмет завршног 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BA0" w14:textId="27060908" w:rsidR="00051453" w:rsidRPr="00051453" w:rsidRDefault="00051453" w:rsidP="000514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1453">
              <w:rPr>
                <w:sz w:val="20"/>
                <w:szCs w:val="20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9C0" w14:textId="2D953B0B" w:rsidR="00051453" w:rsidRPr="00051453" w:rsidRDefault="00051453" w:rsidP="000514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145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C17687" w14:textId="5106E53E" w:rsidR="00051453" w:rsidRPr="00051453" w:rsidRDefault="00051453" w:rsidP="00051453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051453">
              <w:rPr>
                <w:sz w:val="20"/>
                <w:szCs w:val="20"/>
              </w:rPr>
              <w:t>4</w:t>
            </w:r>
          </w:p>
        </w:tc>
      </w:tr>
      <w:tr w:rsidR="005273BD" w14:paraId="50997780" w14:textId="77777777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FAC6B6" w14:textId="1C498894" w:rsidR="005273BD" w:rsidRPr="00051453" w:rsidRDefault="00051453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051453">
              <w:rPr>
                <w:color w:val="000000"/>
                <w:sz w:val="20"/>
                <w:szCs w:val="20"/>
                <w:lang w:val="sr-Cyrl-CS"/>
              </w:rPr>
              <w:t>31</w:t>
            </w:r>
            <w:r w:rsidR="005273BD" w:rsidRPr="00051453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A622C9" w14:textId="77777777" w:rsidR="005273BD" w:rsidRPr="008F7958" w:rsidRDefault="005273BD" w:rsidP="00265873">
            <w:pPr>
              <w:spacing w:line="240" w:lineRule="auto"/>
              <w:rPr>
                <w:sz w:val="20"/>
                <w:szCs w:val="20"/>
                <w:highlight w:val="magenta"/>
                <w:lang w:val="sr-Latn-RS"/>
              </w:rPr>
            </w:pPr>
            <w:r w:rsidRPr="00051453">
              <w:rPr>
                <w:sz w:val="20"/>
                <w:szCs w:val="20"/>
                <w:lang w:val="sr-Cyrl-CS"/>
              </w:rPr>
              <w:t>Завршни рад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915DCC" w14:textId="77777777" w:rsidR="005273BD" w:rsidRPr="00051453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1453">
              <w:rPr>
                <w:color w:val="000000"/>
                <w:sz w:val="20"/>
                <w:szCs w:val="20"/>
              </w:rPr>
              <w:t>V</w:t>
            </w:r>
            <w:r w:rsidRPr="00051453">
              <w:rPr>
                <w:color w:val="000000"/>
                <w:sz w:val="20"/>
                <w:szCs w:val="20"/>
                <w:lang w:val="de-DE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C840B6" w14:textId="77777777" w:rsidR="005273BD" w:rsidRPr="00051453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14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676BA5" w14:textId="1669B62E" w:rsidR="005273BD" w:rsidRPr="00051453" w:rsidRDefault="00051453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</w:tr>
    </w:tbl>
    <w:p w14:paraId="2A8A4C2F" w14:textId="77777777" w:rsidR="00B32D47" w:rsidRDefault="00B32D47" w:rsidP="00B32D47">
      <w:pPr>
        <w:jc w:val="center"/>
        <w:rPr>
          <w:b/>
          <w:sz w:val="24"/>
        </w:rPr>
      </w:pPr>
    </w:p>
    <w:p w14:paraId="16996305" w14:textId="77777777" w:rsidR="00B32D47" w:rsidRDefault="00B32D47" w:rsidP="00B32D47">
      <w:pPr>
        <w:jc w:val="center"/>
        <w:rPr>
          <w:b/>
        </w:rPr>
      </w:pPr>
      <w:r>
        <w:rPr>
          <w:b/>
          <w:lang w:val="sr-Cyrl-CS"/>
        </w:rPr>
        <w:t>Листа изборних предмета</w:t>
      </w:r>
    </w:p>
    <w:p w14:paraId="15787649" w14:textId="77777777" w:rsidR="00CB574E" w:rsidRDefault="00CB574E" w:rsidP="00B32D4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7"/>
        <w:gridCol w:w="1260"/>
        <w:gridCol w:w="973"/>
      </w:tblGrid>
      <w:tr w:rsidR="005273BD" w14:paraId="35C94178" w14:textId="77777777" w:rsidTr="005273BD">
        <w:trPr>
          <w:trHeight w:val="113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95E7C3A" w14:textId="77777777" w:rsidR="005273BD" w:rsidRDefault="005273BD" w:rsidP="00CB574E">
            <w:pPr>
              <w:spacing w:line="240" w:lineRule="auto"/>
              <w:rPr>
                <w:b/>
                <w:sz w:val="20"/>
                <w:szCs w:val="24"/>
                <w:lang w:val="sr-Cyrl-CS"/>
              </w:rPr>
            </w:pPr>
            <w:r>
              <w:rPr>
                <w:b/>
                <w:sz w:val="20"/>
                <w:szCs w:val="24"/>
                <w:lang w:val="sr-Cyrl-CS"/>
              </w:rPr>
              <w:t>Р.б</w:t>
            </w:r>
          </w:p>
        </w:tc>
        <w:tc>
          <w:tcPr>
            <w:tcW w:w="37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8D08F44" w14:textId="77777777" w:rsidR="005273BD" w:rsidRDefault="005273BD" w:rsidP="00265873">
            <w:pPr>
              <w:spacing w:line="240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  <w:lang w:val="sr-Cyrl-CS"/>
              </w:rPr>
              <w:t>Назив предмета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4150783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4"/>
                <w:lang w:val="sr-Cyrl-CS"/>
              </w:rPr>
            </w:pPr>
            <w:r>
              <w:rPr>
                <w:b/>
                <w:sz w:val="20"/>
                <w:szCs w:val="24"/>
                <w:lang w:val="sr-Cyrl-CS"/>
              </w:rPr>
              <w:t>Семестар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CDDDF8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4"/>
                <w:lang w:val="sr-Cyrl-CS"/>
              </w:rPr>
            </w:pPr>
            <w:r>
              <w:rPr>
                <w:b/>
                <w:sz w:val="20"/>
                <w:szCs w:val="24"/>
                <w:lang w:val="sr-Cyrl-CS"/>
              </w:rPr>
              <w:t>ЕСПБ</w:t>
            </w:r>
          </w:p>
        </w:tc>
      </w:tr>
      <w:tr w:rsidR="005273BD" w14:paraId="318BB595" w14:textId="77777777" w:rsidTr="005273BD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4E17249" w14:textId="77777777" w:rsidR="005273BD" w:rsidRDefault="005273BD" w:rsidP="00CB574E">
            <w:pPr>
              <w:spacing w:line="240" w:lineRule="auto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szCs w:val="24"/>
                <w:lang w:val="sr-Cyrl-CS"/>
              </w:rPr>
              <w:t>А1</w:t>
            </w:r>
          </w:p>
        </w:tc>
        <w:tc>
          <w:tcPr>
            <w:tcW w:w="37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EA1E41" w14:textId="19DB6A2A" w:rsidR="005273BD" w:rsidRDefault="00051453" w:rsidP="00265873">
            <w:pPr>
              <w:spacing w:line="240" w:lineRule="auto"/>
              <w:rPr>
                <w:sz w:val="20"/>
                <w:szCs w:val="18"/>
                <w:lang w:val="sr-Cyrl-CS"/>
              </w:rPr>
            </w:pPr>
            <w:r>
              <w:rPr>
                <w:sz w:val="20"/>
                <w:lang w:val="sr-Cyrl-CS"/>
              </w:rPr>
              <w:t>Ревизија и контрола пословања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97853F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EDF8F5E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197283ED" w14:textId="77777777" w:rsidTr="005273BD">
        <w:trPr>
          <w:trHeight w:val="23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7C1E3F4" w14:textId="77777777" w:rsidR="005273BD" w:rsidRDefault="005273BD" w:rsidP="00CB574E">
            <w:pPr>
              <w:suppressAutoHyphens w:val="0"/>
              <w:spacing w:line="240" w:lineRule="auto"/>
              <w:rPr>
                <w:sz w:val="20"/>
                <w:szCs w:val="24"/>
                <w:lang w:val="sr-Cyrl-CS"/>
              </w:rPr>
            </w:pPr>
          </w:p>
        </w:tc>
        <w:tc>
          <w:tcPr>
            <w:tcW w:w="379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452E4C7" w14:textId="4E0809FB" w:rsidR="005273BD" w:rsidRDefault="00051453" w:rsidP="00265873">
            <w:pPr>
              <w:spacing w:line="240" w:lineRule="auto"/>
              <w:rPr>
                <w:sz w:val="20"/>
              </w:rPr>
            </w:pPr>
            <w:r>
              <w:rPr>
                <w:sz w:val="20"/>
                <w:szCs w:val="18"/>
                <w:lang w:val="sr-Cyrl-CS"/>
              </w:rPr>
              <w:t>Пословне финансије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B1F77AA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3E98A3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4D24D9E2" w14:textId="77777777" w:rsidTr="005273BD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93BE55A" w14:textId="77777777" w:rsidR="005273BD" w:rsidRDefault="005273BD" w:rsidP="00CB574E">
            <w:pPr>
              <w:spacing w:line="240" w:lineRule="auto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szCs w:val="24"/>
                <w:lang w:val="sr-Cyrl-CS"/>
              </w:rPr>
              <w:t>А2</w:t>
            </w:r>
          </w:p>
        </w:tc>
        <w:tc>
          <w:tcPr>
            <w:tcW w:w="379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9DA87C2" w14:textId="77777777" w:rsidR="005273BD" w:rsidRDefault="005273BD" w:rsidP="00265873">
            <w:pPr>
              <w:rPr>
                <w:sz w:val="20"/>
              </w:rPr>
            </w:pPr>
            <w:r>
              <w:rPr>
                <w:sz w:val="20"/>
                <w:szCs w:val="18"/>
                <w:lang w:val="sr-Cyrl-CS"/>
              </w:rPr>
              <w:t xml:space="preserve">Менаџмент пројеката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F97040D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lang w:val="de-DE"/>
              </w:rPr>
              <w:t>V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F835A1C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618D4AFA" w14:textId="77777777" w:rsidTr="005273BD">
        <w:trPr>
          <w:trHeight w:val="113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9C79AA8" w14:textId="77777777" w:rsidR="005273BD" w:rsidRDefault="005273BD" w:rsidP="00CB574E">
            <w:pPr>
              <w:suppressAutoHyphens w:val="0"/>
              <w:spacing w:line="240" w:lineRule="auto"/>
              <w:rPr>
                <w:sz w:val="20"/>
                <w:szCs w:val="24"/>
                <w:lang w:val="sr-Cyrl-CS"/>
              </w:rPr>
            </w:pPr>
          </w:p>
        </w:tc>
        <w:tc>
          <w:tcPr>
            <w:tcW w:w="379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984D38F" w14:textId="09C8AE75" w:rsidR="005273BD" w:rsidRDefault="005273BD" w:rsidP="00265873">
            <w:pPr>
              <w:spacing w:line="240" w:lineRule="auto"/>
              <w:rPr>
                <w:sz w:val="20"/>
                <w:szCs w:val="18"/>
                <w:lang w:val="sr-Cyrl-CS"/>
              </w:rPr>
            </w:pPr>
            <w:r>
              <w:rPr>
                <w:sz w:val="20"/>
                <w:lang w:val="sr-Cyrl-CS"/>
              </w:rPr>
              <w:t>П</w:t>
            </w:r>
            <w:r w:rsidR="00872F40">
              <w:rPr>
                <w:sz w:val="20"/>
                <w:lang w:val="sr-Cyrl-CS"/>
              </w:rPr>
              <w:t>ословни план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7B4D517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5F996B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4E77695A" w14:textId="77777777" w:rsidTr="005273BD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4824000" w14:textId="77777777" w:rsidR="005273BD" w:rsidRDefault="005273BD" w:rsidP="00CB574E">
            <w:pPr>
              <w:spacing w:line="240" w:lineRule="auto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szCs w:val="24"/>
                <w:lang w:val="sr-Cyrl-CS"/>
              </w:rPr>
              <w:t>А3</w:t>
            </w:r>
          </w:p>
        </w:tc>
        <w:tc>
          <w:tcPr>
            <w:tcW w:w="379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3DDF80D" w14:textId="77777777" w:rsidR="005273BD" w:rsidRDefault="005273BD" w:rsidP="00265873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sr-Cyrl-CS"/>
              </w:rPr>
              <w:t xml:space="preserve">Алкохолна и безалк.пића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581B91A" w14:textId="77777777"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CA704FF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6BA255A2" w14:textId="77777777" w:rsidTr="005273BD">
        <w:trPr>
          <w:trHeight w:val="196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6117CCF" w14:textId="77777777" w:rsidR="005273BD" w:rsidRDefault="005273BD" w:rsidP="00CB574E">
            <w:pPr>
              <w:suppressAutoHyphens w:val="0"/>
              <w:spacing w:line="240" w:lineRule="auto"/>
              <w:rPr>
                <w:sz w:val="20"/>
                <w:szCs w:val="24"/>
                <w:lang w:val="sr-Cyrl-CS"/>
              </w:rPr>
            </w:pPr>
          </w:p>
        </w:tc>
        <w:tc>
          <w:tcPr>
            <w:tcW w:w="379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7EDE63D" w14:textId="33AEF6F2" w:rsidR="005273BD" w:rsidRPr="00872F40" w:rsidRDefault="00872F40" w:rsidP="00265873">
            <w:pPr>
              <w:spacing w:line="240" w:lineRule="auto"/>
              <w:rPr>
                <w:sz w:val="20"/>
                <w:szCs w:val="18"/>
                <w:lang w:val="sr-Cyrl-RS"/>
              </w:rPr>
            </w:pPr>
            <w:r>
              <w:rPr>
                <w:sz w:val="20"/>
                <w:szCs w:val="18"/>
                <w:lang w:val="sr-Cyrl-RS"/>
              </w:rPr>
              <w:t>Управљање отпадом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CA6B894" w14:textId="77777777"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0400E0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3364F646" w14:textId="77777777" w:rsidTr="005273BD">
        <w:trPr>
          <w:trHeight w:val="258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DBC13E6" w14:textId="77777777" w:rsidR="005273BD" w:rsidRDefault="005273BD" w:rsidP="00CB574E">
            <w:pPr>
              <w:spacing w:line="240" w:lineRule="auto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szCs w:val="24"/>
                <w:lang w:val="sr-Cyrl-CS"/>
              </w:rPr>
              <w:t>А4</w:t>
            </w:r>
          </w:p>
        </w:tc>
        <w:tc>
          <w:tcPr>
            <w:tcW w:w="379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35435B2" w14:textId="77777777" w:rsidR="005273BD" w:rsidRPr="00A96F9D" w:rsidRDefault="005273BD" w:rsidP="00265873">
            <w:pPr>
              <w:spacing w:line="240" w:lineRule="auto"/>
              <w:rPr>
                <w:sz w:val="20"/>
                <w:szCs w:val="18"/>
                <w:lang w:val="sr-Cyrl-CS"/>
              </w:rPr>
            </w:pPr>
            <w:r>
              <w:rPr>
                <w:sz w:val="20"/>
                <w:lang w:val="sr-Cyrl-CS"/>
              </w:rPr>
              <w:t xml:space="preserve">Безбедност и здравље на раду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09CD106" w14:textId="77777777"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B0B811C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14:paraId="3EA42339" w14:textId="77777777" w:rsidTr="005273BD">
        <w:trPr>
          <w:trHeight w:val="167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48B2DF" w14:textId="77777777" w:rsidR="005273BD" w:rsidRDefault="005273BD" w:rsidP="00CB574E">
            <w:pPr>
              <w:suppressAutoHyphens w:val="0"/>
              <w:spacing w:line="240" w:lineRule="auto"/>
              <w:rPr>
                <w:sz w:val="20"/>
                <w:szCs w:val="24"/>
                <w:lang w:val="sr-Cyrl-CS"/>
              </w:rPr>
            </w:pPr>
          </w:p>
        </w:tc>
        <w:tc>
          <w:tcPr>
            <w:tcW w:w="379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702EDE0" w14:textId="77777777" w:rsidR="005273BD" w:rsidRDefault="005273BD" w:rsidP="00265873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sr-Cyrl-CS"/>
              </w:rPr>
              <w:t xml:space="preserve">Менаџмент људских ресурса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66C948D" w14:textId="77777777"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BA776" w14:textId="77777777"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highlight w:val="red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</w:tbl>
    <w:p w14:paraId="39E814E1" w14:textId="77777777" w:rsidR="00B32D47" w:rsidRPr="00616369" w:rsidRDefault="00B32D47" w:rsidP="00C17A3E">
      <w:pPr>
        <w:suppressAutoHyphens w:val="0"/>
        <w:spacing w:line="240" w:lineRule="auto"/>
        <w:rPr>
          <w:b/>
          <w:sz w:val="28"/>
          <w:szCs w:val="28"/>
          <w:lang w:val="sr-Cyrl-CS" w:eastAsia="en-US"/>
        </w:rPr>
      </w:pPr>
    </w:p>
    <w:sectPr w:rsidR="00B32D47" w:rsidRPr="00616369" w:rsidSect="003E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2B30F6"/>
    <w:multiLevelType w:val="hybridMultilevel"/>
    <w:tmpl w:val="8F88B9A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90A684"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078B0B5E"/>
    <w:multiLevelType w:val="hybridMultilevel"/>
    <w:tmpl w:val="EB4665A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03FFB"/>
    <w:multiLevelType w:val="hybridMultilevel"/>
    <w:tmpl w:val="5E2E66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B3A5D"/>
    <w:multiLevelType w:val="hybridMultilevel"/>
    <w:tmpl w:val="B5C835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C0649"/>
    <w:multiLevelType w:val="hybridMultilevel"/>
    <w:tmpl w:val="91FE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73646"/>
    <w:multiLevelType w:val="hybridMultilevel"/>
    <w:tmpl w:val="C67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F3420"/>
    <w:multiLevelType w:val="hybridMultilevel"/>
    <w:tmpl w:val="E968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60CB8"/>
    <w:multiLevelType w:val="hybridMultilevel"/>
    <w:tmpl w:val="5018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24C2D"/>
    <w:multiLevelType w:val="hybridMultilevel"/>
    <w:tmpl w:val="5C08F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33915"/>
    <w:multiLevelType w:val="hybridMultilevel"/>
    <w:tmpl w:val="A72E33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0957"/>
    <w:multiLevelType w:val="hybridMultilevel"/>
    <w:tmpl w:val="EA92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8C2A76"/>
    <w:multiLevelType w:val="hybridMultilevel"/>
    <w:tmpl w:val="5BF8ADD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4E61369"/>
    <w:multiLevelType w:val="hybridMultilevel"/>
    <w:tmpl w:val="C5ACF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B1BA3"/>
    <w:multiLevelType w:val="hybridMultilevel"/>
    <w:tmpl w:val="EFD4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13B97"/>
    <w:multiLevelType w:val="hybridMultilevel"/>
    <w:tmpl w:val="1A00E580"/>
    <w:lvl w:ilvl="0" w:tplc="13DC5C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9C7FCE"/>
    <w:multiLevelType w:val="hybridMultilevel"/>
    <w:tmpl w:val="AE70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57DBA"/>
    <w:multiLevelType w:val="hybridMultilevel"/>
    <w:tmpl w:val="CE34476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3" w15:restartNumberingAfterBreak="0">
    <w:nsid w:val="56221F75"/>
    <w:multiLevelType w:val="hybridMultilevel"/>
    <w:tmpl w:val="0538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83C16"/>
    <w:multiLevelType w:val="hybridMultilevel"/>
    <w:tmpl w:val="8B8E653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6C0D63"/>
    <w:multiLevelType w:val="hybridMultilevel"/>
    <w:tmpl w:val="8D4C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80A38"/>
    <w:multiLevelType w:val="hybridMultilevel"/>
    <w:tmpl w:val="D5F23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AD13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02DED"/>
    <w:multiLevelType w:val="hybridMultilevel"/>
    <w:tmpl w:val="B4302DAC"/>
    <w:lvl w:ilvl="0" w:tplc="869805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460552"/>
    <w:multiLevelType w:val="hybridMultilevel"/>
    <w:tmpl w:val="8A36C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126A1"/>
    <w:multiLevelType w:val="hybridMultilevel"/>
    <w:tmpl w:val="3126D7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491943"/>
    <w:multiLevelType w:val="hybridMultilevel"/>
    <w:tmpl w:val="B8F0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B41E84"/>
    <w:multiLevelType w:val="hybridMultilevel"/>
    <w:tmpl w:val="B86C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E7B71"/>
    <w:multiLevelType w:val="hybridMultilevel"/>
    <w:tmpl w:val="4182A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26"/>
  </w:num>
  <w:num w:numId="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47"/>
    <w:rsid w:val="00022169"/>
    <w:rsid w:val="00051453"/>
    <w:rsid w:val="000A77FB"/>
    <w:rsid w:val="001979AC"/>
    <w:rsid w:val="00265873"/>
    <w:rsid w:val="0027285E"/>
    <w:rsid w:val="00373839"/>
    <w:rsid w:val="003A2661"/>
    <w:rsid w:val="003B28CD"/>
    <w:rsid w:val="003E7FFC"/>
    <w:rsid w:val="00421B73"/>
    <w:rsid w:val="005273BD"/>
    <w:rsid w:val="00690B27"/>
    <w:rsid w:val="00872F40"/>
    <w:rsid w:val="008A5320"/>
    <w:rsid w:val="008F7958"/>
    <w:rsid w:val="00A14BAF"/>
    <w:rsid w:val="00A67B66"/>
    <w:rsid w:val="00AA0CEC"/>
    <w:rsid w:val="00B32D47"/>
    <w:rsid w:val="00C17A3E"/>
    <w:rsid w:val="00CB574E"/>
    <w:rsid w:val="00D7610A"/>
    <w:rsid w:val="00E52390"/>
    <w:rsid w:val="00F3134C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B987"/>
  <w15:docId w15:val="{D33C5A21-7181-4CD0-9D2B-CA543FB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47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B32D4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D47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styleId="Hyperlink">
    <w:name w:val="Hyperlink"/>
    <w:unhideWhenUsed/>
    <w:rsid w:val="00B32D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D47"/>
    <w:rPr>
      <w:color w:val="800080"/>
      <w:u w:val="single"/>
    </w:rPr>
  </w:style>
  <w:style w:type="paragraph" w:styleId="BodyText">
    <w:name w:val="Body Text"/>
    <w:basedOn w:val="Normal"/>
    <w:link w:val="BodyTextChar1"/>
    <w:uiPriority w:val="99"/>
    <w:unhideWhenUsed/>
    <w:rsid w:val="00B32D47"/>
    <w:pPr>
      <w:jc w:val="both"/>
    </w:pPr>
    <w:rPr>
      <w:rFonts w:ascii="Tahoma" w:hAnsi="Tahoma" w:cs="Tahoma"/>
      <w:szCs w:val="20"/>
    </w:rPr>
  </w:style>
  <w:style w:type="character" w:customStyle="1" w:styleId="BodyTextChar">
    <w:name w:val="Body Text Char"/>
    <w:basedOn w:val="DefaultParagraphFont"/>
    <w:uiPriority w:val="99"/>
    <w:rsid w:val="00B32D47"/>
    <w:rPr>
      <w:rFonts w:ascii="Times New Roman" w:eastAsia="Times New Roman" w:hAnsi="Times New Roman" w:cs="Times New Roman"/>
      <w:lang w:eastAsia="ar-SA"/>
    </w:rPr>
  </w:style>
  <w:style w:type="paragraph" w:styleId="FootnoteText">
    <w:name w:val="footnote text"/>
    <w:basedOn w:val="Normal"/>
    <w:link w:val="FootnoteTextChar1"/>
    <w:unhideWhenUsed/>
    <w:rsid w:val="00B32D47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rsid w:val="00B32D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1"/>
    <w:unhideWhenUsed/>
    <w:rsid w:val="00B32D47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B32D47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1"/>
    <w:unhideWhenUsed/>
    <w:rsid w:val="00B32D47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B32D47"/>
    <w:rPr>
      <w:rFonts w:ascii="Times New Roman" w:eastAsia="Times New Roman" w:hAnsi="Times New Roman" w:cs="Times New Roman"/>
      <w:lang w:eastAsia="ar-SA"/>
    </w:rPr>
  </w:style>
  <w:style w:type="paragraph" w:styleId="List">
    <w:name w:val="List"/>
    <w:basedOn w:val="BodyText"/>
    <w:unhideWhenUsed/>
    <w:rsid w:val="00B32D47"/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unhideWhenUsed/>
    <w:rsid w:val="00B32D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32D47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4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47"/>
    <w:rPr>
      <w:rFonts w:ascii="Segoe UI" w:eastAsia="Times New Roman" w:hAnsi="Segoe UI" w:cs="Times New Roman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B32D47"/>
    <w:pPr>
      <w:suppressAutoHyphens w:val="0"/>
      <w:spacing w:line="240" w:lineRule="auto"/>
      <w:ind w:left="720"/>
      <w:contextualSpacing/>
    </w:pPr>
    <w:rPr>
      <w:sz w:val="20"/>
      <w:szCs w:val="20"/>
      <w:lang w:eastAsia="en-US"/>
    </w:rPr>
  </w:style>
  <w:style w:type="paragraph" w:customStyle="1" w:styleId="Heading">
    <w:name w:val="Heading"/>
    <w:basedOn w:val="Normal"/>
    <w:next w:val="BodyText"/>
    <w:rsid w:val="00B32D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1">
    <w:name w:val="Caption1"/>
    <w:basedOn w:val="Normal"/>
    <w:rsid w:val="00B32D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32D47"/>
    <w:pPr>
      <w:suppressLineNumbers/>
    </w:pPr>
    <w:rPr>
      <w:rFonts w:cs="Mangal"/>
    </w:rPr>
  </w:style>
  <w:style w:type="paragraph" w:customStyle="1" w:styleId="DocumentMap1">
    <w:name w:val="Document Map1"/>
    <w:basedOn w:val="Normal"/>
    <w:rsid w:val="00B32D47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sid w:val="00B32D47"/>
    <w:rPr>
      <w:sz w:val="20"/>
      <w:szCs w:val="20"/>
    </w:rPr>
  </w:style>
  <w:style w:type="paragraph" w:customStyle="1" w:styleId="ListParagraph1">
    <w:name w:val="List Paragraph1"/>
    <w:basedOn w:val="Normal"/>
    <w:rsid w:val="00B32D47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Normal"/>
    <w:rsid w:val="00B32D47"/>
    <w:pPr>
      <w:suppressLineNumbers/>
    </w:pPr>
  </w:style>
  <w:style w:type="paragraph" w:customStyle="1" w:styleId="TableHeading">
    <w:name w:val="Table Heading"/>
    <w:basedOn w:val="TableContents"/>
    <w:rsid w:val="00B32D47"/>
    <w:pPr>
      <w:jc w:val="center"/>
    </w:pPr>
    <w:rPr>
      <w:b/>
      <w:bCs/>
    </w:rPr>
  </w:style>
  <w:style w:type="character" w:customStyle="1" w:styleId="WW8Num1z0">
    <w:name w:val="WW8Num1z0"/>
    <w:rsid w:val="00B32D47"/>
  </w:style>
  <w:style w:type="character" w:customStyle="1" w:styleId="WW8Num1z1">
    <w:name w:val="WW8Num1z1"/>
    <w:rsid w:val="00B32D47"/>
  </w:style>
  <w:style w:type="character" w:customStyle="1" w:styleId="WW8Num1z2">
    <w:name w:val="WW8Num1z2"/>
    <w:rsid w:val="00B32D47"/>
  </w:style>
  <w:style w:type="character" w:customStyle="1" w:styleId="WW8Num1z3">
    <w:name w:val="WW8Num1z3"/>
    <w:rsid w:val="00B32D47"/>
  </w:style>
  <w:style w:type="character" w:customStyle="1" w:styleId="WW8Num1z4">
    <w:name w:val="WW8Num1z4"/>
    <w:rsid w:val="00B32D47"/>
  </w:style>
  <w:style w:type="character" w:customStyle="1" w:styleId="WW8Num1z5">
    <w:name w:val="WW8Num1z5"/>
    <w:rsid w:val="00B32D47"/>
  </w:style>
  <w:style w:type="character" w:customStyle="1" w:styleId="WW8Num1z6">
    <w:name w:val="WW8Num1z6"/>
    <w:rsid w:val="00B32D47"/>
  </w:style>
  <w:style w:type="character" w:customStyle="1" w:styleId="WW8Num1z7">
    <w:name w:val="WW8Num1z7"/>
    <w:rsid w:val="00B32D47"/>
  </w:style>
  <w:style w:type="character" w:customStyle="1" w:styleId="WW8Num1z8">
    <w:name w:val="WW8Num1z8"/>
    <w:rsid w:val="00B32D47"/>
  </w:style>
  <w:style w:type="character" w:customStyle="1" w:styleId="WW8Num2z0">
    <w:name w:val="WW8Num2z0"/>
    <w:rsid w:val="00B32D47"/>
    <w:rPr>
      <w:rFonts w:ascii="Symbol" w:hAnsi="Symbol" w:cs="Symbol" w:hint="default"/>
    </w:rPr>
  </w:style>
  <w:style w:type="character" w:customStyle="1" w:styleId="WW8Num2z1">
    <w:name w:val="WW8Num2z1"/>
    <w:rsid w:val="00B32D47"/>
    <w:rPr>
      <w:rFonts w:ascii="Wingdings" w:hAnsi="Wingdings" w:cs="Tahoma" w:hint="default"/>
      <w:b w:val="0"/>
      <w:bCs w:val="0"/>
      <w:i w:val="0"/>
      <w:iCs w:val="0"/>
      <w:sz w:val="20"/>
      <w:szCs w:val="20"/>
    </w:rPr>
  </w:style>
  <w:style w:type="character" w:customStyle="1" w:styleId="WW8Num2z2">
    <w:name w:val="WW8Num2z2"/>
    <w:rsid w:val="00B32D47"/>
    <w:rPr>
      <w:rFonts w:ascii="Wingdings" w:hAnsi="Wingdings" w:cs="Wingdings" w:hint="default"/>
    </w:rPr>
  </w:style>
  <w:style w:type="character" w:customStyle="1" w:styleId="WW8Num2z4">
    <w:name w:val="WW8Num2z4"/>
    <w:rsid w:val="00B32D47"/>
    <w:rPr>
      <w:rFonts w:ascii="Courier New" w:hAnsi="Courier New" w:cs="Courier New" w:hint="default"/>
    </w:rPr>
  </w:style>
  <w:style w:type="character" w:customStyle="1" w:styleId="WW8Num3z0">
    <w:name w:val="WW8Num3z0"/>
    <w:rsid w:val="00B32D47"/>
    <w:rPr>
      <w:rFonts w:ascii="Symbol" w:hAnsi="Symbol" w:cs="Symbol" w:hint="default"/>
    </w:rPr>
  </w:style>
  <w:style w:type="character" w:customStyle="1" w:styleId="WW8Num3z1">
    <w:name w:val="WW8Num3z1"/>
    <w:rsid w:val="00B32D47"/>
    <w:rPr>
      <w:rFonts w:ascii="Wingdings" w:hAnsi="Wingdings" w:cs="Tahoma" w:hint="default"/>
      <w:b w:val="0"/>
      <w:bCs w:val="0"/>
      <w:i w:val="0"/>
      <w:iCs w:val="0"/>
      <w:sz w:val="20"/>
      <w:szCs w:val="20"/>
    </w:rPr>
  </w:style>
  <w:style w:type="character" w:customStyle="1" w:styleId="WW8Num3z2">
    <w:name w:val="WW8Num3z2"/>
    <w:rsid w:val="00B32D47"/>
    <w:rPr>
      <w:rFonts w:ascii="Wingdings" w:hAnsi="Wingdings" w:cs="Wingdings" w:hint="default"/>
    </w:rPr>
  </w:style>
  <w:style w:type="character" w:customStyle="1" w:styleId="WW8Num3z4">
    <w:name w:val="WW8Num3z4"/>
    <w:rsid w:val="00B32D47"/>
    <w:rPr>
      <w:rFonts w:ascii="Courier New" w:hAnsi="Courier New" w:cs="Courier New" w:hint="default"/>
    </w:rPr>
  </w:style>
  <w:style w:type="character" w:customStyle="1" w:styleId="WW8Num4z0">
    <w:name w:val="WW8Num4z0"/>
    <w:rsid w:val="00B32D47"/>
    <w:rPr>
      <w:rFonts w:ascii="Symbol" w:hAnsi="Symbol" w:cs="Symbol" w:hint="default"/>
    </w:rPr>
  </w:style>
  <w:style w:type="character" w:customStyle="1" w:styleId="WW8Num4z1">
    <w:name w:val="WW8Num4z1"/>
    <w:rsid w:val="00B32D47"/>
    <w:rPr>
      <w:rFonts w:ascii="Times New Roman" w:hAnsi="Times New Roman" w:cs="Times New Roman" w:hint="default"/>
    </w:rPr>
  </w:style>
  <w:style w:type="character" w:customStyle="1" w:styleId="WW8Num4z2">
    <w:name w:val="WW8Num4z2"/>
    <w:rsid w:val="00B32D47"/>
    <w:rPr>
      <w:rFonts w:ascii="Wingdings" w:hAnsi="Wingdings" w:cs="Wingdings" w:hint="default"/>
    </w:rPr>
  </w:style>
  <w:style w:type="character" w:customStyle="1" w:styleId="WW8Num4z4">
    <w:name w:val="WW8Num4z4"/>
    <w:rsid w:val="00B32D47"/>
    <w:rPr>
      <w:rFonts w:ascii="Courier New" w:hAnsi="Courier New" w:cs="Courier New" w:hint="default"/>
    </w:rPr>
  </w:style>
  <w:style w:type="character" w:customStyle="1" w:styleId="WW8Num5z0">
    <w:name w:val="WW8Num5z0"/>
    <w:rsid w:val="00B32D47"/>
    <w:rPr>
      <w:rFonts w:ascii="Symbol" w:hAnsi="Symbol" w:cs="Symbol" w:hint="default"/>
    </w:rPr>
  </w:style>
  <w:style w:type="character" w:customStyle="1" w:styleId="WW8Num5z1">
    <w:name w:val="WW8Num5z1"/>
    <w:rsid w:val="00B32D47"/>
    <w:rPr>
      <w:rFonts w:ascii="Times New Roman" w:hAnsi="Times New Roman" w:cs="Times New Roman" w:hint="default"/>
    </w:rPr>
  </w:style>
  <w:style w:type="character" w:customStyle="1" w:styleId="WW8Num5z2">
    <w:name w:val="WW8Num5z2"/>
    <w:rsid w:val="00B32D47"/>
    <w:rPr>
      <w:rFonts w:ascii="Wingdings" w:hAnsi="Wingdings" w:cs="Wingdings" w:hint="default"/>
    </w:rPr>
  </w:style>
  <w:style w:type="character" w:customStyle="1" w:styleId="WW8Num5z4">
    <w:name w:val="WW8Num5z4"/>
    <w:rsid w:val="00B32D47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B32D47"/>
  </w:style>
  <w:style w:type="character" w:customStyle="1" w:styleId="WW8Num6z0">
    <w:name w:val="WW8Num6z0"/>
    <w:rsid w:val="00B32D47"/>
    <w:rPr>
      <w:rFonts w:ascii="Symbol" w:hAnsi="Symbol" w:cs="Symbol" w:hint="default"/>
    </w:rPr>
  </w:style>
  <w:style w:type="character" w:customStyle="1" w:styleId="WW8Num6z1">
    <w:name w:val="WW8Num6z1"/>
    <w:rsid w:val="00B32D47"/>
    <w:rPr>
      <w:rFonts w:ascii="Courier New" w:hAnsi="Courier New" w:cs="Courier New" w:hint="default"/>
    </w:rPr>
  </w:style>
  <w:style w:type="character" w:customStyle="1" w:styleId="WW8Num6z2">
    <w:name w:val="WW8Num6z2"/>
    <w:rsid w:val="00B32D47"/>
  </w:style>
  <w:style w:type="character" w:customStyle="1" w:styleId="WW8Num6z3">
    <w:name w:val="WW8Num6z3"/>
    <w:rsid w:val="00B32D47"/>
  </w:style>
  <w:style w:type="character" w:customStyle="1" w:styleId="WW8Num6z4">
    <w:name w:val="WW8Num6z4"/>
    <w:rsid w:val="00B32D47"/>
  </w:style>
  <w:style w:type="character" w:customStyle="1" w:styleId="WW8Num6z5">
    <w:name w:val="WW8Num6z5"/>
    <w:rsid w:val="00B32D47"/>
  </w:style>
  <w:style w:type="character" w:customStyle="1" w:styleId="WW8Num6z6">
    <w:name w:val="WW8Num6z6"/>
    <w:rsid w:val="00B32D47"/>
  </w:style>
  <w:style w:type="character" w:customStyle="1" w:styleId="WW8Num6z7">
    <w:name w:val="WW8Num6z7"/>
    <w:rsid w:val="00B32D47"/>
  </w:style>
  <w:style w:type="character" w:customStyle="1" w:styleId="WW8Num6z8">
    <w:name w:val="WW8Num6z8"/>
    <w:rsid w:val="00B32D47"/>
  </w:style>
  <w:style w:type="character" w:customStyle="1" w:styleId="WW-DefaultParagraphFont">
    <w:name w:val="WW-Default Paragraph Font"/>
    <w:rsid w:val="00B32D47"/>
  </w:style>
  <w:style w:type="character" w:customStyle="1" w:styleId="PageNumber1">
    <w:name w:val="Page Number1"/>
    <w:basedOn w:val="WW-DefaultParagraphFont"/>
    <w:rsid w:val="00B32D47"/>
  </w:style>
  <w:style w:type="character" w:customStyle="1" w:styleId="DocumentMapChar">
    <w:name w:val="Document Map Char"/>
    <w:link w:val="DocumentMap"/>
    <w:semiHidden/>
    <w:rsid w:val="00B32D4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B32D47"/>
    <w:rPr>
      <w:rFonts w:ascii="Tahoma" w:hAnsi="Tahoma" w:cs="Tahoma" w:hint="default"/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sid w:val="00B32D47"/>
    <w:rPr>
      <w:rFonts w:ascii="Courier New" w:hAnsi="Courier New" w:cs="Courier New" w:hint="default"/>
    </w:rPr>
  </w:style>
  <w:style w:type="character" w:customStyle="1" w:styleId="ListLabel3">
    <w:name w:val="ListLabel 3"/>
    <w:rsid w:val="00B32D47"/>
    <w:rPr>
      <w:rFonts w:ascii="Times New Roman" w:eastAsia="Times New Roman" w:hAnsi="Times New Roman" w:cs="Times New Roman" w:hint="default"/>
    </w:rPr>
  </w:style>
  <w:style w:type="character" w:customStyle="1" w:styleId="ListLabel4">
    <w:name w:val="ListLabel 4"/>
    <w:rsid w:val="00B32D47"/>
    <w:rPr>
      <w:rFonts w:ascii="Times New Roman" w:eastAsia="Times New Roman" w:hAnsi="Times New Roman" w:cs="Times New Roman" w:hint="default"/>
      <w:b w:val="0"/>
      <w:bCs w:val="0"/>
      <w:i/>
      <w:iCs w:val="0"/>
      <w:sz w:val="28"/>
    </w:rPr>
  </w:style>
  <w:style w:type="character" w:customStyle="1" w:styleId="ListLabel5">
    <w:name w:val="ListLabel 5"/>
    <w:rsid w:val="00B32D47"/>
    <w:rPr>
      <w:rFonts w:ascii="Times New Roman" w:eastAsia="Times New Roman" w:hAnsi="Times New Roman" w:cs="Times New Roman" w:hint="default"/>
      <w:i/>
      <w:iCs w:val="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32D47"/>
    <w:rPr>
      <w:rFonts w:ascii="Tahoma" w:eastAsia="Times New Roman" w:hAnsi="Tahoma" w:cs="Tahoma"/>
      <w:szCs w:val="20"/>
      <w:lang w:eastAsia="ar-SA"/>
    </w:rPr>
  </w:style>
  <w:style w:type="character" w:customStyle="1" w:styleId="FooterChar1">
    <w:name w:val="Footer Char1"/>
    <w:basedOn w:val="DefaultParagraphFont"/>
    <w:link w:val="Footer"/>
    <w:locked/>
    <w:rsid w:val="00B32D47"/>
    <w:rPr>
      <w:rFonts w:ascii="Times New Roman" w:eastAsia="Times New Roman" w:hAnsi="Times New Roman" w:cs="Times New Roman"/>
      <w:lang w:eastAsia="ar-SA"/>
    </w:rPr>
  </w:style>
  <w:style w:type="character" w:customStyle="1" w:styleId="HeaderChar1">
    <w:name w:val="Header Char1"/>
    <w:basedOn w:val="DefaultParagraphFont"/>
    <w:link w:val="Header"/>
    <w:locked/>
    <w:rsid w:val="00B32D47"/>
    <w:rPr>
      <w:rFonts w:ascii="Times New Roman" w:eastAsia="Times New Roman" w:hAnsi="Times New Roman" w:cs="Times New Roman"/>
      <w:lang w:eastAsia="ar-SA"/>
    </w:rPr>
  </w:style>
  <w:style w:type="character" w:customStyle="1" w:styleId="FootnoteTextChar1">
    <w:name w:val="Footnote Text Char1"/>
    <w:basedOn w:val="DefaultParagraphFont"/>
    <w:link w:val="FootnoteText"/>
    <w:locked/>
    <w:rsid w:val="00B32D4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32D47"/>
  </w:style>
  <w:style w:type="character" w:styleId="Emphasis">
    <w:name w:val="Emphasis"/>
    <w:qFormat/>
    <w:rsid w:val="00B32D47"/>
    <w:rPr>
      <w:i/>
      <w:iCs/>
    </w:rPr>
  </w:style>
  <w:style w:type="paragraph" w:styleId="DocumentMap">
    <w:name w:val="Document Map"/>
    <w:basedOn w:val="Normal"/>
    <w:link w:val="DocumentMapChar"/>
    <w:semiHidden/>
    <w:unhideWhenUsed/>
    <w:rsid w:val="00B32D47"/>
    <w:pPr>
      <w:suppressAutoHyphens w:val="0"/>
      <w:spacing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B32D47"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qFormat/>
    <w:rsid w:val="00B32D47"/>
    <w:rPr>
      <w:b/>
      <w:bCs/>
    </w:rPr>
  </w:style>
  <w:style w:type="character" w:customStyle="1" w:styleId="PageNumber2">
    <w:name w:val="Page Number2"/>
    <w:basedOn w:val="WW-DefaultParagraphFont"/>
    <w:rsid w:val="00B32D47"/>
  </w:style>
  <w:style w:type="paragraph" w:customStyle="1" w:styleId="FootnoteText2">
    <w:name w:val="Footnote Text2"/>
    <w:basedOn w:val="Normal"/>
    <w:rsid w:val="00B32D47"/>
    <w:rPr>
      <w:sz w:val="20"/>
      <w:szCs w:val="20"/>
    </w:rPr>
  </w:style>
  <w:style w:type="table" w:styleId="TableGrid">
    <w:name w:val="Table Grid"/>
    <w:basedOn w:val="TableNormal"/>
    <w:uiPriority w:val="59"/>
    <w:rsid w:val="00B32D4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Visoka medicinska i poslovno-tehnoloska skola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Danijel Čabarkapa</cp:lastModifiedBy>
  <cp:revision>7</cp:revision>
  <dcterms:created xsi:type="dcterms:W3CDTF">2018-08-13T21:11:00Z</dcterms:created>
  <dcterms:modified xsi:type="dcterms:W3CDTF">2020-07-02T19:09:00Z</dcterms:modified>
</cp:coreProperties>
</file>