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47" w:rsidRPr="008714EB" w:rsidRDefault="00B32D47" w:rsidP="00B32D47">
      <w:pPr>
        <w:pStyle w:val="FootnoteText"/>
        <w:jc w:val="center"/>
        <w:rPr>
          <w:b/>
          <w:sz w:val="28"/>
          <w:szCs w:val="28"/>
        </w:rPr>
      </w:pPr>
      <w:bookmarkStart w:id="0" w:name="_GoBack"/>
      <w:bookmarkEnd w:id="0"/>
    </w:p>
    <w:p w:rsidR="00B32D47" w:rsidRDefault="00B32D47" w:rsidP="00B32D47">
      <w:pPr>
        <w:pStyle w:val="FootnoteText"/>
        <w:jc w:val="center"/>
        <w:rPr>
          <w:b/>
          <w:bCs/>
          <w:i/>
          <w:noProof/>
          <w:sz w:val="32"/>
          <w:szCs w:val="22"/>
          <w:lang w:val="sr-Cyrl-CS"/>
        </w:rPr>
      </w:pPr>
      <w:r w:rsidRPr="00E558E8">
        <w:rPr>
          <w:b/>
          <w:bCs/>
          <w:i/>
          <w:noProof/>
          <w:sz w:val="32"/>
          <w:szCs w:val="22"/>
          <w:lang w:val="sr-Cyrl-CS"/>
        </w:rPr>
        <w:t>ИНЖЕЊЕРС</w:t>
      </w:r>
      <w:r>
        <w:rPr>
          <w:b/>
          <w:bCs/>
          <w:i/>
          <w:noProof/>
          <w:sz w:val="32"/>
          <w:szCs w:val="22"/>
          <w:lang w:val="sr-Cyrl-CS"/>
        </w:rPr>
        <w:t>КИ МЕНАЏМЕНТ</w:t>
      </w:r>
    </w:p>
    <w:p w:rsidR="00AA0CEC" w:rsidRDefault="00AA0CEC" w:rsidP="00B32D47">
      <w:pPr>
        <w:pStyle w:val="FootnoteText"/>
        <w:jc w:val="center"/>
        <w:rPr>
          <w:b/>
          <w:bCs/>
          <w:i/>
          <w:noProof/>
          <w:sz w:val="32"/>
          <w:szCs w:val="22"/>
          <w:lang w:val="sr-Cyrl-CS"/>
        </w:rPr>
      </w:pPr>
    </w:p>
    <w:tbl>
      <w:tblPr>
        <w:tblW w:w="7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592"/>
        <w:gridCol w:w="1181"/>
        <w:gridCol w:w="850"/>
        <w:gridCol w:w="801"/>
      </w:tblGrid>
      <w:tr w:rsidR="00AA0CEC" w:rsidRPr="001A139B" w:rsidTr="003A2661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0CEC" w:rsidRPr="001A139B" w:rsidRDefault="00AA0CEC" w:rsidP="0025111B">
            <w:pPr>
              <w:spacing w:line="240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0CEC" w:rsidRPr="001A139B" w:rsidRDefault="00AA0CEC" w:rsidP="005A5B1C">
            <w:pPr>
              <w:spacing w:line="240" w:lineRule="auto"/>
              <w:rPr>
                <w:sz w:val="20"/>
                <w:lang w:val="ru-RU"/>
              </w:rPr>
            </w:pPr>
            <w:r w:rsidRPr="001A139B">
              <w:rPr>
                <w:b/>
                <w:sz w:val="20"/>
                <w:lang w:val="sr-Cyrl-CS"/>
              </w:rPr>
              <w:t>Назив предмета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0CEC" w:rsidRPr="001A139B" w:rsidRDefault="00AA0CEC" w:rsidP="0025111B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b/>
                <w:sz w:val="20"/>
                <w:lang w:val="sr-Cyrl-CS"/>
              </w:rPr>
              <w:t>Семестар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0CEC" w:rsidRPr="001A139B" w:rsidRDefault="00AA0CEC" w:rsidP="0025111B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b/>
                <w:sz w:val="20"/>
                <w:lang w:val="sr-Cyrl-CS"/>
              </w:rPr>
              <w:t>Број часова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CEC" w:rsidRPr="001A139B" w:rsidRDefault="00AA0CEC" w:rsidP="0025111B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1A139B">
              <w:rPr>
                <w:b/>
                <w:sz w:val="20"/>
                <w:lang w:val="sr-Cyrl-CS"/>
              </w:rPr>
              <w:t>ЕСПБ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1.</w:t>
            </w:r>
          </w:p>
        </w:tc>
        <w:tc>
          <w:tcPr>
            <w:tcW w:w="3592" w:type="dxa"/>
            <w:tcBorders>
              <w:top w:val="single" w:sz="18" w:space="0" w:color="auto"/>
            </w:tcBorders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Менаџмент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3+2+0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7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2.</w:t>
            </w:r>
          </w:p>
        </w:tc>
        <w:tc>
          <w:tcPr>
            <w:tcW w:w="3592" w:type="dxa"/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Инд. објекти и постројења</w:t>
            </w:r>
          </w:p>
        </w:tc>
        <w:tc>
          <w:tcPr>
            <w:tcW w:w="1181" w:type="dxa"/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</w:t>
            </w:r>
          </w:p>
        </w:tc>
        <w:tc>
          <w:tcPr>
            <w:tcW w:w="850" w:type="dxa"/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3+2+0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6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3.</w:t>
            </w:r>
          </w:p>
        </w:tc>
        <w:tc>
          <w:tcPr>
            <w:tcW w:w="3592" w:type="dxa"/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Пословна математика</w:t>
            </w:r>
          </w:p>
        </w:tc>
        <w:tc>
          <w:tcPr>
            <w:tcW w:w="1181" w:type="dxa"/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</w:t>
            </w:r>
          </w:p>
        </w:tc>
        <w:tc>
          <w:tcPr>
            <w:tcW w:w="850" w:type="dxa"/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3+2+0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8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4.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Општа и неорганска хемија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4+2+0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8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5.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Енглескијезик-1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I/ II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2+0+0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4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6.</w:t>
            </w:r>
          </w:p>
        </w:tc>
        <w:tc>
          <w:tcPr>
            <w:tcW w:w="3592" w:type="dxa"/>
            <w:tcBorders>
              <w:top w:val="single" w:sz="18" w:space="0" w:color="auto"/>
            </w:tcBorders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Основи информ. технологије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3+2+0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7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7.</w:t>
            </w:r>
          </w:p>
        </w:tc>
        <w:tc>
          <w:tcPr>
            <w:tcW w:w="3592" w:type="dxa"/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Статистика</w:t>
            </w:r>
          </w:p>
        </w:tc>
        <w:tc>
          <w:tcPr>
            <w:tcW w:w="1181" w:type="dxa"/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II</w:t>
            </w:r>
          </w:p>
        </w:tc>
        <w:tc>
          <w:tcPr>
            <w:tcW w:w="850" w:type="dxa"/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2+2+0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6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8.</w:t>
            </w:r>
          </w:p>
        </w:tc>
        <w:tc>
          <w:tcPr>
            <w:tcW w:w="3592" w:type="dxa"/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Органска хемија</w:t>
            </w:r>
          </w:p>
        </w:tc>
        <w:tc>
          <w:tcPr>
            <w:tcW w:w="1181" w:type="dxa"/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II</w:t>
            </w:r>
          </w:p>
        </w:tc>
        <w:tc>
          <w:tcPr>
            <w:tcW w:w="850" w:type="dxa"/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4+2+0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8</w:t>
            </w:r>
          </w:p>
        </w:tc>
      </w:tr>
      <w:tr w:rsidR="00AA0CEC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CEC" w:rsidRPr="00FC2BAD" w:rsidRDefault="00AA0CEC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FC2BAD">
              <w:rPr>
                <w:sz w:val="18"/>
                <w:lang w:val="ru-RU"/>
              </w:rPr>
              <w:t>9.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  <w:vAlign w:val="center"/>
          </w:tcPr>
          <w:p w:rsidR="00AA0CEC" w:rsidRPr="00FC2BAD" w:rsidRDefault="00AA0CEC" w:rsidP="00D7610A">
            <w:pPr>
              <w:rPr>
                <w:sz w:val="18"/>
              </w:rPr>
            </w:pPr>
            <w:r w:rsidRPr="00FC2BAD">
              <w:rPr>
                <w:sz w:val="18"/>
              </w:rPr>
              <w:t>Основи инжењерства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2+2+0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0CEC" w:rsidRPr="00FC2BAD" w:rsidRDefault="00AA0CEC" w:rsidP="0025111B">
            <w:pPr>
              <w:jc w:val="center"/>
              <w:rPr>
                <w:sz w:val="18"/>
              </w:rPr>
            </w:pPr>
            <w:r w:rsidRPr="00FC2BAD">
              <w:rPr>
                <w:sz w:val="18"/>
              </w:rPr>
              <w:t>6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  <w:lang w:val="sr-Cyrl-CS"/>
              </w:rPr>
              <w:t>1</w:t>
            </w:r>
            <w:r w:rsidRPr="001A139B">
              <w:rPr>
                <w:sz w:val="20"/>
              </w:rPr>
              <w:t>0</w:t>
            </w:r>
            <w:r w:rsidRPr="001A139B">
              <w:rPr>
                <w:sz w:val="20"/>
                <w:lang w:val="sr-Cyrl-CS"/>
              </w:rPr>
              <w:t>.</w:t>
            </w:r>
          </w:p>
        </w:tc>
        <w:tc>
          <w:tcPr>
            <w:tcW w:w="3592" w:type="dxa"/>
            <w:tcBorders>
              <w:top w:val="single" w:sz="18" w:space="0" w:color="auto"/>
            </w:tcBorders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Пословна етика и комуникација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2+2+0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6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  <w:lang w:val="sr-Cyrl-CS"/>
              </w:rPr>
            </w:pPr>
            <w:r w:rsidRPr="001A139B">
              <w:rPr>
                <w:sz w:val="20"/>
              </w:rPr>
              <w:t>11</w:t>
            </w:r>
            <w:r w:rsidRPr="001A139B">
              <w:rPr>
                <w:sz w:val="20"/>
                <w:lang w:val="sr-Cyrl-CS"/>
              </w:rPr>
              <w:t>.</w:t>
            </w:r>
          </w:p>
        </w:tc>
        <w:tc>
          <w:tcPr>
            <w:tcW w:w="3592" w:type="dxa"/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Пословна економика</w:t>
            </w:r>
          </w:p>
        </w:tc>
        <w:tc>
          <w:tcPr>
            <w:tcW w:w="1181" w:type="dxa"/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850" w:type="dxa"/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3+2+0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12.</w:t>
            </w:r>
          </w:p>
        </w:tc>
        <w:tc>
          <w:tcPr>
            <w:tcW w:w="3592" w:type="dxa"/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Базе података</w:t>
            </w:r>
          </w:p>
        </w:tc>
        <w:tc>
          <w:tcPr>
            <w:tcW w:w="1181" w:type="dxa"/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de-DE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850" w:type="dxa"/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3+2+0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13.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Познавање производа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sz w:val="18"/>
              </w:rPr>
              <w:t>III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3+2+0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8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14.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color w:val="000000"/>
                <w:sz w:val="18"/>
                <w:lang w:val="sr-Cyrl-CS"/>
              </w:rPr>
            </w:pPr>
            <w:r w:rsidRPr="004E16DF">
              <w:rPr>
                <w:sz w:val="18"/>
                <w:lang w:val="ru-RU"/>
              </w:rPr>
              <w:t>Е</w:t>
            </w:r>
            <w:r w:rsidRPr="004E16DF">
              <w:rPr>
                <w:color w:val="000000"/>
                <w:sz w:val="18"/>
                <w:lang w:val="sr-Cyrl-CS"/>
              </w:rPr>
              <w:t>нглески језик-2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sz w:val="18"/>
              </w:rPr>
              <w:t>III</w:t>
            </w:r>
            <w:r w:rsidRPr="004E16DF">
              <w:rPr>
                <w:sz w:val="18"/>
                <w:lang w:val="sr-Cyrl-CS"/>
              </w:rPr>
              <w:t>/</w:t>
            </w:r>
            <w:r w:rsidRPr="004E16DF">
              <w:rPr>
                <w:sz w:val="18"/>
                <w:lang w:val="de-DE"/>
              </w:rPr>
              <w:t xml:space="preserve"> IV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2+0+0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4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15.</w:t>
            </w:r>
          </w:p>
        </w:tc>
        <w:tc>
          <w:tcPr>
            <w:tcW w:w="3592" w:type="dxa"/>
            <w:tcBorders>
              <w:top w:val="single" w:sz="18" w:space="0" w:color="auto"/>
            </w:tcBorders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Основи заштите ж. средине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color w:val="000000"/>
                <w:sz w:val="18"/>
              </w:rPr>
              <w:t>IV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3+3+0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16.</w:t>
            </w:r>
          </w:p>
        </w:tc>
        <w:tc>
          <w:tcPr>
            <w:tcW w:w="3592" w:type="dxa"/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Безбедност и здравље на раду</w:t>
            </w:r>
          </w:p>
        </w:tc>
        <w:tc>
          <w:tcPr>
            <w:tcW w:w="1181" w:type="dxa"/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color w:val="000000"/>
                <w:sz w:val="18"/>
              </w:rPr>
              <w:t>IV</w:t>
            </w:r>
          </w:p>
        </w:tc>
        <w:tc>
          <w:tcPr>
            <w:tcW w:w="850" w:type="dxa"/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17.</w:t>
            </w:r>
          </w:p>
        </w:tc>
        <w:tc>
          <w:tcPr>
            <w:tcW w:w="3592" w:type="dxa"/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Менаџмент људских ресурса</w:t>
            </w:r>
          </w:p>
        </w:tc>
        <w:tc>
          <w:tcPr>
            <w:tcW w:w="1181" w:type="dxa"/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color w:val="000000"/>
                <w:sz w:val="18"/>
              </w:rPr>
              <w:t>IV</w:t>
            </w:r>
          </w:p>
        </w:tc>
        <w:tc>
          <w:tcPr>
            <w:tcW w:w="850" w:type="dxa"/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FC2BAD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2BAD" w:rsidRPr="001A139B" w:rsidRDefault="00FC2BAD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18.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  <w:vAlign w:val="center"/>
          </w:tcPr>
          <w:p w:rsidR="00FC2BAD" w:rsidRPr="004E16DF" w:rsidRDefault="00FC2BAD" w:rsidP="00D7610A">
            <w:pPr>
              <w:spacing w:line="240" w:lineRule="auto"/>
              <w:rPr>
                <w:sz w:val="18"/>
                <w:lang w:val="ru-RU"/>
              </w:rPr>
            </w:pPr>
            <w:r w:rsidRPr="004E16DF">
              <w:rPr>
                <w:i/>
                <w:sz w:val="18"/>
                <w:lang w:val="sr-Cyrl-CS"/>
              </w:rPr>
              <w:t>Изборни предмет -А1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color w:val="000000"/>
                <w:sz w:val="18"/>
              </w:rPr>
              <w:t>IV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</w:t>
            </w:r>
            <w:r w:rsidRPr="004E16DF">
              <w:rPr>
                <w:sz w:val="18"/>
              </w:rPr>
              <w:t>2</w:t>
            </w:r>
            <w:r w:rsidRPr="004E16DF">
              <w:rPr>
                <w:sz w:val="18"/>
                <w:lang w:val="sr-Cyrl-CS"/>
              </w:rPr>
              <w:t>+0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2BAD" w:rsidRPr="004E16DF" w:rsidRDefault="00FC2BAD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3A2661" w:rsidRPr="001A139B" w:rsidTr="00D7610A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19.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Менаџмент пројеката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de-DE"/>
              </w:rPr>
              <w:t>V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3+3+0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3A2661" w:rsidRPr="001A139B" w:rsidTr="00D7610A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20.</w:t>
            </w:r>
          </w:p>
        </w:tc>
        <w:tc>
          <w:tcPr>
            <w:tcW w:w="35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Одрживи развој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3+3+0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3A2661" w:rsidRPr="001A139B" w:rsidTr="00D7610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21.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i/>
                <w:sz w:val="18"/>
                <w:lang w:val="sr-Cyrl-CS"/>
              </w:rPr>
              <w:t>Изборни предмет –А2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4E16DF">
              <w:rPr>
                <w:sz w:val="18"/>
                <w:lang w:val="de-DE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4E16DF">
              <w:rPr>
                <w:sz w:val="18"/>
                <w:lang w:val="ru-RU"/>
              </w:rPr>
              <w:t>3+3+0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3A2661" w:rsidRPr="001A139B" w:rsidTr="00D7610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22.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i/>
                <w:sz w:val="18"/>
                <w:lang w:val="sr-Cyrl-CS"/>
              </w:rPr>
              <w:t>Изборни предмет – А3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4E16DF">
              <w:rPr>
                <w:sz w:val="18"/>
                <w:lang w:val="de-DE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ru-RU"/>
              </w:rPr>
            </w:pPr>
            <w:r w:rsidRPr="004E16DF">
              <w:rPr>
                <w:sz w:val="18"/>
                <w:lang w:val="ru-RU"/>
              </w:rPr>
              <w:t>3+3+0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3A2661" w:rsidRPr="001A139B" w:rsidTr="00D7610A">
        <w:trPr>
          <w:jc w:val="center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 w:rsidRPr="001A139B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1A139B">
              <w:rPr>
                <w:sz w:val="20"/>
              </w:rPr>
              <w:t>.</w:t>
            </w:r>
          </w:p>
        </w:tc>
        <w:tc>
          <w:tcPr>
            <w:tcW w:w="3592" w:type="dxa"/>
            <w:tcBorders>
              <w:top w:val="single" w:sz="18" w:space="0" w:color="auto"/>
            </w:tcBorders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Стратегијски менаџмент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b/>
                <w:i/>
                <w:sz w:val="18"/>
                <w:lang w:val="de-DE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3+3+0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3A2661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1A139B">
              <w:rPr>
                <w:sz w:val="20"/>
              </w:rPr>
              <w:t>.</w:t>
            </w:r>
          </w:p>
        </w:tc>
        <w:tc>
          <w:tcPr>
            <w:tcW w:w="3592" w:type="dxa"/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i/>
                <w:sz w:val="18"/>
                <w:lang w:val="sr-Cyrl-CS"/>
              </w:rPr>
              <w:t>Изборни предмет –А4</w:t>
            </w:r>
          </w:p>
        </w:tc>
        <w:tc>
          <w:tcPr>
            <w:tcW w:w="1181" w:type="dxa"/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b/>
                <w:i/>
                <w:sz w:val="18"/>
                <w:lang w:val="sr-Cyrl-CS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50" w:type="dxa"/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3A2661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1A139B">
              <w:rPr>
                <w:sz w:val="20"/>
              </w:rPr>
              <w:t>.</w:t>
            </w:r>
          </w:p>
        </w:tc>
        <w:tc>
          <w:tcPr>
            <w:tcW w:w="3592" w:type="dxa"/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i/>
                <w:sz w:val="18"/>
                <w:lang w:val="sr-Cyrl-CS"/>
              </w:rPr>
            </w:pPr>
            <w:r w:rsidRPr="004E16DF">
              <w:rPr>
                <w:i/>
                <w:sz w:val="18"/>
                <w:lang w:val="sr-Cyrl-CS"/>
              </w:rPr>
              <w:t>Изборни предмет – А5</w:t>
            </w:r>
          </w:p>
        </w:tc>
        <w:tc>
          <w:tcPr>
            <w:tcW w:w="1181" w:type="dxa"/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50" w:type="dxa"/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3+3+0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3A2661" w:rsidRPr="001A139B" w:rsidTr="00D7610A">
        <w:trPr>
          <w:trHeight w:val="206"/>
          <w:jc w:val="center"/>
        </w:trPr>
        <w:tc>
          <w:tcPr>
            <w:tcW w:w="845" w:type="dxa"/>
            <w:tcBorders>
              <w:left w:val="single" w:sz="18" w:space="0" w:color="auto"/>
              <w:right w:val="single" w:sz="4" w:space="0" w:color="auto"/>
            </w:tcBorders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1A139B">
              <w:rPr>
                <w:sz w:val="20"/>
              </w:rPr>
              <w:t>.</w:t>
            </w:r>
          </w:p>
        </w:tc>
        <w:tc>
          <w:tcPr>
            <w:tcW w:w="3592" w:type="dxa"/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Latn-CS"/>
              </w:rPr>
              <w:t>Стручна пракса</w:t>
            </w:r>
          </w:p>
        </w:tc>
        <w:tc>
          <w:tcPr>
            <w:tcW w:w="1181" w:type="dxa"/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de-DE"/>
              </w:rPr>
            </w:pPr>
            <w:r w:rsidRPr="004E16DF">
              <w:rPr>
                <w:sz w:val="18"/>
                <w:lang w:val="de-DE"/>
              </w:rPr>
              <w:t>VI</w:t>
            </w:r>
          </w:p>
        </w:tc>
        <w:tc>
          <w:tcPr>
            <w:tcW w:w="850" w:type="dxa"/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-</w:t>
            </w:r>
          </w:p>
        </w:tc>
        <w:tc>
          <w:tcPr>
            <w:tcW w:w="801" w:type="dxa"/>
            <w:tcBorders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3</w:t>
            </w:r>
          </w:p>
        </w:tc>
      </w:tr>
      <w:tr w:rsidR="003A2661" w:rsidRPr="001A139B" w:rsidTr="00D7610A">
        <w:trPr>
          <w:jc w:val="center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2661" w:rsidRPr="001A139B" w:rsidRDefault="003A2661" w:rsidP="0025111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1A139B">
              <w:rPr>
                <w:sz w:val="20"/>
              </w:rPr>
              <w:t>.</w:t>
            </w:r>
          </w:p>
        </w:tc>
        <w:tc>
          <w:tcPr>
            <w:tcW w:w="3592" w:type="dxa"/>
            <w:tcBorders>
              <w:bottom w:val="single" w:sz="18" w:space="0" w:color="auto"/>
            </w:tcBorders>
            <w:vAlign w:val="center"/>
          </w:tcPr>
          <w:p w:rsidR="003A2661" w:rsidRPr="004E16DF" w:rsidRDefault="003A2661" w:rsidP="00D7610A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Завршни рад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-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2661" w:rsidRPr="004E16DF" w:rsidRDefault="003A2661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8</w:t>
            </w:r>
          </w:p>
        </w:tc>
      </w:tr>
    </w:tbl>
    <w:p w:rsidR="0025111B" w:rsidRDefault="0025111B" w:rsidP="000A77FB">
      <w:pPr>
        <w:jc w:val="center"/>
        <w:rPr>
          <w:b/>
          <w:sz w:val="24"/>
          <w:szCs w:val="28"/>
          <w:lang w:val="sr-Cyrl-CS"/>
        </w:rPr>
      </w:pPr>
    </w:p>
    <w:p w:rsidR="000A77FB" w:rsidRDefault="000A77FB" w:rsidP="000A77FB">
      <w:pPr>
        <w:jc w:val="center"/>
        <w:rPr>
          <w:b/>
        </w:rPr>
      </w:pPr>
      <w:r w:rsidRPr="004E16DF">
        <w:rPr>
          <w:b/>
          <w:sz w:val="24"/>
          <w:szCs w:val="28"/>
          <w:lang w:val="sr-Cyrl-CS"/>
        </w:rPr>
        <w:t>Листа изборних предмета</w:t>
      </w:r>
    </w:p>
    <w:p w:rsidR="000A77FB" w:rsidRPr="004E16DF" w:rsidRDefault="000A77FB" w:rsidP="000A77F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375"/>
        <w:gridCol w:w="1200"/>
        <w:gridCol w:w="815"/>
      </w:tblGrid>
      <w:tr w:rsidR="000A77FB" w:rsidRPr="004E16DF" w:rsidTr="005A5B1C">
        <w:trPr>
          <w:trHeight w:val="113"/>
          <w:jc w:val="center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b/>
                <w:sz w:val="18"/>
                <w:lang w:val="sr-Cyrl-CS"/>
              </w:rPr>
            </w:pPr>
            <w:r w:rsidRPr="004E16DF">
              <w:rPr>
                <w:b/>
                <w:sz w:val="18"/>
                <w:lang w:val="sr-Cyrl-CS"/>
              </w:rPr>
              <w:t>Р.</w:t>
            </w:r>
            <w:r w:rsidR="00D7610A">
              <w:rPr>
                <w:b/>
                <w:sz w:val="18"/>
              </w:rPr>
              <w:t xml:space="preserve"> </w:t>
            </w:r>
            <w:r w:rsidRPr="004E16DF">
              <w:rPr>
                <w:b/>
                <w:sz w:val="18"/>
                <w:lang w:val="sr-Cyrl-CS"/>
              </w:rPr>
              <w:t>бр.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5A5B1C">
            <w:pPr>
              <w:spacing w:line="240" w:lineRule="auto"/>
              <w:rPr>
                <w:sz w:val="18"/>
              </w:rPr>
            </w:pPr>
            <w:r w:rsidRPr="004E16DF">
              <w:rPr>
                <w:b/>
                <w:sz w:val="18"/>
                <w:lang w:val="sr-Cyrl-CS"/>
              </w:rPr>
              <w:t>Назив предмета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b/>
                <w:sz w:val="18"/>
                <w:lang w:val="sr-Cyrl-CS"/>
              </w:rPr>
              <w:t>Семестар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b/>
                <w:sz w:val="18"/>
                <w:lang w:val="sr-Cyrl-CS"/>
              </w:rPr>
              <w:t>ЕСПБ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А1.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O</w:t>
            </w:r>
            <w:r w:rsidRPr="004E16DF">
              <w:rPr>
                <w:sz w:val="18"/>
              </w:rPr>
              <w:t>снови п</w:t>
            </w:r>
            <w:r w:rsidRPr="004E16DF">
              <w:rPr>
                <w:sz w:val="18"/>
                <w:lang w:val="sr-Cyrl-CS"/>
              </w:rPr>
              <w:t>рехрамбене технологије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color w:val="000000"/>
                <w:sz w:val="18"/>
              </w:rPr>
              <w:t>IV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Основи хемијске технологије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color w:val="000000"/>
                <w:sz w:val="18"/>
              </w:rPr>
              <w:t>IV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Основи фармацеутске технологије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color w:val="000000"/>
                <w:sz w:val="18"/>
              </w:rPr>
              <w:t>IV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А2.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ru-RU"/>
              </w:rPr>
              <w:t xml:space="preserve">Прех.произв.биљног порекла 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bCs/>
                <w:sz w:val="18"/>
                <w:lang w:val="sr-Cyrl-CS"/>
              </w:rPr>
              <w:t>Неорганска хемијска технологија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Технологија  лековитих препарата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А3.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bCs/>
                <w:sz w:val="18"/>
                <w:lang w:val="sr-Cyrl-CS"/>
              </w:rPr>
            </w:pPr>
            <w:r w:rsidRPr="004E16DF">
              <w:rPr>
                <w:sz w:val="18"/>
                <w:lang w:val="ru-RU"/>
              </w:rPr>
              <w:t>Прех.произв.анималног порекла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Технологија и заштита вода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13"/>
          <w:jc w:val="center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ru-RU"/>
              </w:rPr>
            </w:pPr>
            <w:r w:rsidRPr="004E16DF">
              <w:rPr>
                <w:sz w:val="18"/>
                <w:lang w:val="ru-RU"/>
              </w:rPr>
              <w:t>Фармакогнозија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sz w:val="18"/>
              </w:rPr>
              <w:t>V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80"/>
          <w:jc w:val="center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А4.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ru-RU"/>
              </w:rPr>
            </w:pPr>
            <w:r w:rsidRPr="004E16DF">
              <w:rPr>
                <w:bCs/>
                <w:sz w:val="18"/>
                <w:lang w:val="sr-Cyrl-CS"/>
              </w:rPr>
              <w:t>Алкохолна и безалкохолна пића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67"/>
          <w:jc w:val="center"/>
        </w:trPr>
        <w:tc>
          <w:tcPr>
            <w:tcW w:w="7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bCs/>
                <w:sz w:val="18"/>
                <w:lang w:val="sr-Cyrl-CS"/>
              </w:rPr>
              <w:t>Органска хемијска технологија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color w:val="000000"/>
                <w:sz w:val="18"/>
                <w:lang w:val="sr-Cyrl-CS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67"/>
          <w:jc w:val="center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bCs/>
                <w:sz w:val="18"/>
                <w:lang w:val="sr-Cyrl-CS"/>
              </w:rPr>
            </w:pPr>
            <w:r w:rsidRPr="004E16DF">
              <w:rPr>
                <w:bCs/>
                <w:sz w:val="18"/>
                <w:lang w:val="sr-Cyrl-CS"/>
              </w:rPr>
              <w:t xml:space="preserve">Технологија козметичких препарата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67"/>
          <w:jc w:val="center"/>
        </w:trPr>
        <w:tc>
          <w:tcPr>
            <w:tcW w:w="7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b/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А5.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bCs/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Контрола квалитета производа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  <w:tr w:rsidR="000A77FB" w:rsidRPr="004E16DF" w:rsidTr="005A5B1C">
        <w:trPr>
          <w:trHeight w:val="167"/>
          <w:jc w:val="center"/>
        </w:trPr>
        <w:tc>
          <w:tcPr>
            <w:tcW w:w="7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Управљање отпадом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</w:p>
        </w:tc>
      </w:tr>
      <w:tr w:rsidR="000A77FB" w:rsidRPr="004E16DF" w:rsidTr="005A5B1C">
        <w:trPr>
          <w:trHeight w:val="167"/>
          <w:jc w:val="center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77FB" w:rsidRPr="004E16DF" w:rsidRDefault="000A77FB" w:rsidP="005A5B1C">
            <w:pPr>
              <w:spacing w:line="240" w:lineRule="auto"/>
              <w:rPr>
                <w:bCs/>
                <w:sz w:val="18"/>
                <w:lang w:val="sr-Cyrl-CS"/>
              </w:rPr>
            </w:pPr>
            <w:r w:rsidRPr="004E16DF">
              <w:rPr>
                <w:bCs/>
                <w:sz w:val="18"/>
                <w:lang w:val="sr-Cyrl-CS"/>
              </w:rPr>
              <w:t>Хигијена и санитација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</w:rPr>
            </w:pPr>
            <w:r w:rsidRPr="004E16DF">
              <w:rPr>
                <w:sz w:val="18"/>
              </w:rPr>
              <w:t>V</w:t>
            </w:r>
            <w:r w:rsidRPr="004E16DF">
              <w:rPr>
                <w:sz w:val="18"/>
                <w:lang w:val="de-DE"/>
              </w:rPr>
              <w:t>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77FB" w:rsidRPr="004E16DF" w:rsidRDefault="000A77FB" w:rsidP="0025111B">
            <w:pPr>
              <w:spacing w:line="240" w:lineRule="auto"/>
              <w:jc w:val="center"/>
              <w:rPr>
                <w:sz w:val="18"/>
                <w:lang w:val="sr-Cyrl-CS"/>
              </w:rPr>
            </w:pPr>
            <w:r w:rsidRPr="004E16DF">
              <w:rPr>
                <w:sz w:val="18"/>
                <w:lang w:val="sr-Cyrl-CS"/>
              </w:rPr>
              <w:t>7</w:t>
            </w:r>
          </w:p>
        </w:tc>
      </w:tr>
    </w:tbl>
    <w:p w:rsidR="003E7FFC" w:rsidRDefault="003E7FFC" w:rsidP="0025111B">
      <w:pPr>
        <w:jc w:val="center"/>
      </w:pPr>
    </w:p>
    <w:sectPr w:rsidR="003E7FFC" w:rsidSect="0025111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2B30F6"/>
    <w:multiLevelType w:val="hybridMultilevel"/>
    <w:tmpl w:val="8F88B9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90A684"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078B0B5E"/>
    <w:multiLevelType w:val="hybridMultilevel"/>
    <w:tmpl w:val="EB4665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03FFB"/>
    <w:multiLevelType w:val="hybridMultilevel"/>
    <w:tmpl w:val="5E2E66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B3A5D"/>
    <w:multiLevelType w:val="hybridMultilevel"/>
    <w:tmpl w:val="B5C835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C0649"/>
    <w:multiLevelType w:val="hybridMultilevel"/>
    <w:tmpl w:val="91FE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73646"/>
    <w:multiLevelType w:val="hybridMultilevel"/>
    <w:tmpl w:val="C6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F3420"/>
    <w:multiLevelType w:val="hybridMultilevel"/>
    <w:tmpl w:val="E96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60CB8"/>
    <w:multiLevelType w:val="hybridMultilevel"/>
    <w:tmpl w:val="5018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24C2D"/>
    <w:multiLevelType w:val="hybridMultilevel"/>
    <w:tmpl w:val="5C08F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33915"/>
    <w:multiLevelType w:val="hybridMultilevel"/>
    <w:tmpl w:val="A72E33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0957"/>
    <w:multiLevelType w:val="hybridMultilevel"/>
    <w:tmpl w:val="EA92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C2A76"/>
    <w:multiLevelType w:val="hybridMultilevel"/>
    <w:tmpl w:val="5BF8ADD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4E61369"/>
    <w:multiLevelType w:val="hybridMultilevel"/>
    <w:tmpl w:val="C5ACF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B1BA3"/>
    <w:multiLevelType w:val="hybridMultilevel"/>
    <w:tmpl w:val="EFD4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13B97"/>
    <w:multiLevelType w:val="hybridMultilevel"/>
    <w:tmpl w:val="1A00E580"/>
    <w:lvl w:ilvl="0" w:tplc="13DC5C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C7FCE"/>
    <w:multiLevelType w:val="hybridMultilevel"/>
    <w:tmpl w:val="AE70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57DBA"/>
    <w:multiLevelType w:val="hybridMultilevel"/>
    <w:tmpl w:val="CE34476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>
    <w:nsid w:val="56221F75"/>
    <w:multiLevelType w:val="hybridMultilevel"/>
    <w:tmpl w:val="0538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83C16"/>
    <w:multiLevelType w:val="hybridMultilevel"/>
    <w:tmpl w:val="8B8E653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C0D63"/>
    <w:multiLevelType w:val="hybridMultilevel"/>
    <w:tmpl w:val="8D4C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80A38"/>
    <w:multiLevelType w:val="hybridMultilevel"/>
    <w:tmpl w:val="D5F23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AD13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02DED"/>
    <w:multiLevelType w:val="hybridMultilevel"/>
    <w:tmpl w:val="B4302DAC"/>
    <w:lvl w:ilvl="0" w:tplc="869805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60552"/>
    <w:multiLevelType w:val="hybridMultilevel"/>
    <w:tmpl w:val="8A36C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126A1"/>
    <w:multiLevelType w:val="hybridMultilevel"/>
    <w:tmpl w:val="3126D7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91943"/>
    <w:multiLevelType w:val="hybridMultilevel"/>
    <w:tmpl w:val="B8F0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41E84"/>
    <w:multiLevelType w:val="hybridMultilevel"/>
    <w:tmpl w:val="B86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E7B71"/>
    <w:multiLevelType w:val="hybridMultilevel"/>
    <w:tmpl w:val="4182A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47"/>
    <w:rsid w:val="000A77FB"/>
    <w:rsid w:val="0025111B"/>
    <w:rsid w:val="00265873"/>
    <w:rsid w:val="0027285E"/>
    <w:rsid w:val="003A2661"/>
    <w:rsid w:val="003B28CD"/>
    <w:rsid w:val="003E7FFC"/>
    <w:rsid w:val="005273BD"/>
    <w:rsid w:val="00690B27"/>
    <w:rsid w:val="00AA0CEC"/>
    <w:rsid w:val="00B32D47"/>
    <w:rsid w:val="00CB574E"/>
    <w:rsid w:val="00D7610A"/>
    <w:rsid w:val="00E52390"/>
    <w:rsid w:val="00F3134C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C5A21-7181-4CD0-9D2B-CA543FB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47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B32D4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D47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styleId="Hyperlink">
    <w:name w:val="Hyperlink"/>
    <w:unhideWhenUsed/>
    <w:rsid w:val="00B32D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47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unhideWhenUsed/>
    <w:rsid w:val="00B32D47"/>
    <w:pPr>
      <w:jc w:val="both"/>
    </w:pPr>
    <w:rPr>
      <w:rFonts w:ascii="Tahoma" w:hAnsi="Tahoma" w:cs="Tahoma"/>
      <w:szCs w:val="20"/>
    </w:rPr>
  </w:style>
  <w:style w:type="character" w:customStyle="1" w:styleId="BodyTextChar">
    <w:name w:val="Body Text Char"/>
    <w:basedOn w:val="DefaultParagraphFo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FootnoteText">
    <w:name w:val="footnote text"/>
    <w:basedOn w:val="Normal"/>
    <w:link w:val="FootnoteTextChar1"/>
    <w:unhideWhenUsed/>
    <w:rsid w:val="00B32D47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sid w:val="00B32D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List">
    <w:name w:val="List"/>
    <w:basedOn w:val="BodyText"/>
    <w:unhideWhenUsed/>
    <w:rsid w:val="00B32D47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unhideWhenUsed/>
    <w:rsid w:val="00B32D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4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47"/>
    <w:rPr>
      <w:rFonts w:ascii="Segoe UI" w:eastAsia="Times New Roman" w:hAnsi="Segoe UI" w:cs="Times New Roman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32D47"/>
    <w:pPr>
      <w:suppressAutoHyphens w:val="0"/>
      <w:spacing w:line="240" w:lineRule="auto"/>
      <w:ind w:left="720"/>
      <w:contextualSpacing/>
    </w:pPr>
    <w:rPr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rsid w:val="00B32D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1">
    <w:name w:val="Caption1"/>
    <w:basedOn w:val="Normal"/>
    <w:rsid w:val="00B32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32D47"/>
    <w:pPr>
      <w:suppressLineNumbers/>
    </w:pPr>
    <w:rPr>
      <w:rFonts w:cs="Mangal"/>
    </w:rPr>
  </w:style>
  <w:style w:type="paragraph" w:customStyle="1" w:styleId="DocumentMap1">
    <w:name w:val="Document Map1"/>
    <w:basedOn w:val="Normal"/>
    <w:rsid w:val="00B32D47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sid w:val="00B32D47"/>
    <w:rPr>
      <w:sz w:val="20"/>
      <w:szCs w:val="20"/>
    </w:rPr>
  </w:style>
  <w:style w:type="paragraph" w:customStyle="1" w:styleId="ListParagraph1">
    <w:name w:val="List Paragraph1"/>
    <w:basedOn w:val="Normal"/>
    <w:rsid w:val="00B32D47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Normal"/>
    <w:rsid w:val="00B32D47"/>
    <w:pPr>
      <w:suppressLineNumbers/>
    </w:pPr>
  </w:style>
  <w:style w:type="paragraph" w:customStyle="1" w:styleId="TableHeading">
    <w:name w:val="Table Heading"/>
    <w:basedOn w:val="TableContents"/>
    <w:rsid w:val="00B32D47"/>
    <w:pPr>
      <w:jc w:val="center"/>
    </w:pPr>
    <w:rPr>
      <w:b/>
      <w:bCs/>
    </w:rPr>
  </w:style>
  <w:style w:type="character" w:customStyle="1" w:styleId="WW8Num1z0">
    <w:name w:val="WW8Num1z0"/>
    <w:rsid w:val="00B32D47"/>
  </w:style>
  <w:style w:type="character" w:customStyle="1" w:styleId="WW8Num1z1">
    <w:name w:val="WW8Num1z1"/>
    <w:rsid w:val="00B32D47"/>
  </w:style>
  <w:style w:type="character" w:customStyle="1" w:styleId="WW8Num1z2">
    <w:name w:val="WW8Num1z2"/>
    <w:rsid w:val="00B32D47"/>
  </w:style>
  <w:style w:type="character" w:customStyle="1" w:styleId="WW8Num1z3">
    <w:name w:val="WW8Num1z3"/>
    <w:rsid w:val="00B32D47"/>
  </w:style>
  <w:style w:type="character" w:customStyle="1" w:styleId="WW8Num1z4">
    <w:name w:val="WW8Num1z4"/>
    <w:rsid w:val="00B32D47"/>
  </w:style>
  <w:style w:type="character" w:customStyle="1" w:styleId="WW8Num1z5">
    <w:name w:val="WW8Num1z5"/>
    <w:rsid w:val="00B32D47"/>
  </w:style>
  <w:style w:type="character" w:customStyle="1" w:styleId="WW8Num1z6">
    <w:name w:val="WW8Num1z6"/>
    <w:rsid w:val="00B32D47"/>
  </w:style>
  <w:style w:type="character" w:customStyle="1" w:styleId="WW8Num1z7">
    <w:name w:val="WW8Num1z7"/>
    <w:rsid w:val="00B32D47"/>
  </w:style>
  <w:style w:type="character" w:customStyle="1" w:styleId="WW8Num1z8">
    <w:name w:val="WW8Num1z8"/>
    <w:rsid w:val="00B32D47"/>
  </w:style>
  <w:style w:type="character" w:customStyle="1" w:styleId="WW8Num2z0">
    <w:name w:val="WW8Num2z0"/>
    <w:rsid w:val="00B32D47"/>
    <w:rPr>
      <w:rFonts w:ascii="Symbol" w:hAnsi="Symbol" w:cs="Symbol" w:hint="default"/>
    </w:rPr>
  </w:style>
  <w:style w:type="character" w:customStyle="1" w:styleId="WW8Num2z1">
    <w:name w:val="WW8Num2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2z2">
    <w:name w:val="WW8Num2z2"/>
    <w:rsid w:val="00B32D47"/>
    <w:rPr>
      <w:rFonts w:ascii="Wingdings" w:hAnsi="Wingdings" w:cs="Wingdings" w:hint="default"/>
    </w:rPr>
  </w:style>
  <w:style w:type="character" w:customStyle="1" w:styleId="WW8Num2z4">
    <w:name w:val="WW8Num2z4"/>
    <w:rsid w:val="00B32D47"/>
    <w:rPr>
      <w:rFonts w:ascii="Courier New" w:hAnsi="Courier New" w:cs="Courier New" w:hint="default"/>
    </w:rPr>
  </w:style>
  <w:style w:type="character" w:customStyle="1" w:styleId="WW8Num3z0">
    <w:name w:val="WW8Num3z0"/>
    <w:rsid w:val="00B32D47"/>
    <w:rPr>
      <w:rFonts w:ascii="Symbol" w:hAnsi="Symbol" w:cs="Symbol" w:hint="default"/>
    </w:rPr>
  </w:style>
  <w:style w:type="character" w:customStyle="1" w:styleId="WW8Num3z1">
    <w:name w:val="WW8Num3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3z2">
    <w:name w:val="WW8Num3z2"/>
    <w:rsid w:val="00B32D47"/>
    <w:rPr>
      <w:rFonts w:ascii="Wingdings" w:hAnsi="Wingdings" w:cs="Wingdings" w:hint="default"/>
    </w:rPr>
  </w:style>
  <w:style w:type="character" w:customStyle="1" w:styleId="WW8Num3z4">
    <w:name w:val="WW8Num3z4"/>
    <w:rsid w:val="00B32D47"/>
    <w:rPr>
      <w:rFonts w:ascii="Courier New" w:hAnsi="Courier New" w:cs="Courier New" w:hint="default"/>
    </w:rPr>
  </w:style>
  <w:style w:type="character" w:customStyle="1" w:styleId="WW8Num4z0">
    <w:name w:val="WW8Num4z0"/>
    <w:rsid w:val="00B32D47"/>
    <w:rPr>
      <w:rFonts w:ascii="Symbol" w:hAnsi="Symbol" w:cs="Symbol" w:hint="default"/>
    </w:rPr>
  </w:style>
  <w:style w:type="character" w:customStyle="1" w:styleId="WW8Num4z1">
    <w:name w:val="WW8Num4z1"/>
    <w:rsid w:val="00B32D47"/>
    <w:rPr>
      <w:rFonts w:ascii="Times New Roman" w:hAnsi="Times New Roman" w:cs="Times New Roman" w:hint="default"/>
    </w:rPr>
  </w:style>
  <w:style w:type="character" w:customStyle="1" w:styleId="WW8Num4z2">
    <w:name w:val="WW8Num4z2"/>
    <w:rsid w:val="00B32D47"/>
    <w:rPr>
      <w:rFonts w:ascii="Wingdings" w:hAnsi="Wingdings" w:cs="Wingdings" w:hint="default"/>
    </w:rPr>
  </w:style>
  <w:style w:type="character" w:customStyle="1" w:styleId="WW8Num4z4">
    <w:name w:val="WW8Num4z4"/>
    <w:rsid w:val="00B32D47"/>
    <w:rPr>
      <w:rFonts w:ascii="Courier New" w:hAnsi="Courier New" w:cs="Courier New" w:hint="default"/>
    </w:rPr>
  </w:style>
  <w:style w:type="character" w:customStyle="1" w:styleId="WW8Num5z0">
    <w:name w:val="WW8Num5z0"/>
    <w:rsid w:val="00B32D47"/>
    <w:rPr>
      <w:rFonts w:ascii="Symbol" w:hAnsi="Symbol" w:cs="Symbol" w:hint="default"/>
    </w:rPr>
  </w:style>
  <w:style w:type="character" w:customStyle="1" w:styleId="WW8Num5z1">
    <w:name w:val="WW8Num5z1"/>
    <w:rsid w:val="00B32D47"/>
    <w:rPr>
      <w:rFonts w:ascii="Times New Roman" w:hAnsi="Times New Roman" w:cs="Times New Roman" w:hint="default"/>
    </w:rPr>
  </w:style>
  <w:style w:type="character" w:customStyle="1" w:styleId="WW8Num5z2">
    <w:name w:val="WW8Num5z2"/>
    <w:rsid w:val="00B32D47"/>
    <w:rPr>
      <w:rFonts w:ascii="Wingdings" w:hAnsi="Wingdings" w:cs="Wingdings" w:hint="default"/>
    </w:rPr>
  </w:style>
  <w:style w:type="character" w:customStyle="1" w:styleId="WW8Num5z4">
    <w:name w:val="WW8Num5z4"/>
    <w:rsid w:val="00B32D47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B32D47"/>
  </w:style>
  <w:style w:type="character" w:customStyle="1" w:styleId="WW8Num6z0">
    <w:name w:val="WW8Num6z0"/>
    <w:rsid w:val="00B32D47"/>
    <w:rPr>
      <w:rFonts w:ascii="Symbol" w:hAnsi="Symbol" w:cs="Symbol" w:hint="default"/>
    </w:rPr>
  </w:style>
  <w:style w:type="character" w:customStyle="1" w:styleId="WW8Num6z1">
    <w:name w:val="WW8Num6z1"/>
    <w:rsid w:val="00B32D47"/>
    <w:rPr>
      <w:rFonts w:ascii="Courier New" w:hAnsi="Courier New" w:cs="Courier New" w:hint="default"/>
    </w:rPr>
  </w:style>
  <w:style w:type="character" w:customStyle="1" w:styleId="WW8Num6z2">
    <w:name w:val="WW8Num6z2"/>
    <w:rsid w:val="00B32D47"/>
  </w:style>
  <w:style w:type="character" w:customStyle="1" w:styleId="WW8Num6z3">
    <w:name w:val="WW8Num6z3"/>
    <w:rsid w:val="00B32D47"/>
  </w:style>
  <w:style w:type="character" w:customStyle="1" w:styleId="WW8Num6z4">
    <w:name w:val="WW8Num6z4"/>
    <w:rsid w:val="00B32D47"/>
  </w:style>
  <w:style w:type="character" w:customStyle="1" w:styleId="WW8Num6z5">
    <w:name w:val="WW8Num6z5"/>
    <w:rsid w:val="00B32D47"/>
  </w:style>
  <w:style w:type="character" w:customStyle="1" w:styleId="WW8Num6z6">
    <w:name w:val="WW8Num6z6"/>
    <w:rsid w:val="00B32D47"/>
  </w:style>
  <w:style w:type="character" w:customStyle="1" w:styleId="WW8Num6z7">
    <w:name w:val="WW8Num6z7"/>
    <w:rsid w:val="00B32D47"/>
  </w:style>
  <w:style w:type="character" w:customStyle="1" w:styleId="WW8Num6z8">
    <w:name w:val="WW8Num6z8"/>
    <w:rsid w:val="00B32D47"/>
  </w:style>
  <w:style w:type="character" w:customStyle="1" w:styleId="WW-DefaultParagraphFont">
    <w:name w:val="WW-Default Paragraph Font"/>
    <w:rsid w:val="00B32D47"/>
  </w:style>
  <w:style w:type="character" w:customStyle="1" w:styleId="PageNumber1">
    <w:name w:val="Page Number1"/>
    <w:basedOn w:val="WW-DefaultParagraphFont"/>
    <w:rsid w:val="00B32D47"/>
  </w:style>
  <w:style w:type="character" w:customStyle="1" w:styleId="DocumentMapChar">
    <w:name w:val="Document Map Char"/>
    <w:link w:val="DocumentMap"/>
    <w:semiHidden/>
    <w:rsid w:val="00B32D4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B32D47"/>
    <w:rPr>
      <w:rFonts w:ascii="Tahoma" w:hAnsi="Tahoma" w:cs="Tahoma" w:hint="default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B32D47"/>
    <w:rPr>
      <w:rFonts w:ascii="Courier New" w:hAnsi="Courier New" w:cs="Courier New" w:hint="default"/>
    </w:rPr>
  </w:style>
  <w:style w:type="character" w:customStyle="1" w:styleId="ListLabel3">
    <w:name w:val="ListLabel 3"/>
    <w:rsid w:val="00B32D47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rsid w:val="00B32D47"/>
    <w:rPr>
      <w:rFonts w:ascii="Times New Roman" w:eastAsia="Times New Roman" w:hAnsi="Times New Roman" w:cs="Times New Roman" w:hint="default"/>
      <w:b w:val="0"/>
      <w:bCs w:val="0"/>
      <w:i/>
      <w:iCs w:val="0"/>
      <w:sz w:val="28"/>
    </w:rPr>
  </w:style>
  <w:style w:type="character" w:customStyle="1" w:styleId="ListLabel5">
    <w:name w:val="ListLabel 5"/>
    <w:rsid w:val="00B32D47"/>
    <w:rPr>
      <w:rFonts w:ascii="Times New Roman" w:eastAsia="Times New Roman" w:hAnsi="Times New Roman" w:cs="Times New Roman" w:hint="default"/>
      <w:i/>
      <w:iCs w:val="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32D47"/>
    <w:rPr>
      <w:rFonts w:ascii="Tahoma" w:eastAsia="Times New Roman" w:hAnsi="Tahoma" w:cs="Tahoma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HeaderChar1">
    <w:name w:val="Header Char1"/>
    <w:basedOn w:val="DefaultParagraphFont"/>
    <w:link w:val="Head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FootnoteTextChar1">
    <w:name w:val="Footnote Text Char1"/>
    <w:basedOn w:val="DefaultParagraphFont"/>
    <w:link w:val="FootnoteText"/>
    <w:locked/>
    <w:rsid w:val="00B32D4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32D47"/>
  </w:style>
  <w:style w:type="character" w:styleId="Emphasis">
    <w:name w:val="Emphasis"/>
    <w:qFormat/>
    <w:rsid w:val="00B32D47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B32D47"/>
    <w:pPr>
      <w:suppressAutoHyphens w:val="0"/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B32D47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sid w:val="00B32D47"/>
    <w:rPr>
      <w:b/>
      <w:bCs/>
    </w:rPr>
  </w:style>
  <w:style w:type="character" w:customStyle="1" w:styleId="PageNumber2">
    <w:name w:val="Page Number2"/>
    <w:basedOn w:val="WW-DefaultParagraphFont"/>
    <w:rsid w:val="00B32D47"/>
  </w:style>
  <w:style w:type="paragraph" w:customStyle="1" w:styleId="FootnoteText2">
    <w:name w:val="Footnote Text2"/>
    <w:basedOn w:val="Normal"/>
    <w:rsid w:val="00B32D47"/>
    <w:rPr>
      <w:sz w:val="20"/>
      <w:szCs w:val="20"/>
    </w:rPr>
  </w:style>
  <w:style w:type="table" w:styleId="TableGrid">
    <w:name w:val="Table Grid"/>
    <w:basedOn w:val="TableNormal"/>
    <w:uiPriority w:val="59"/>
    <w:rsid w:val="00B32D4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Visoka medicinska i poslovno-tehnoloska skola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Ivana Grujic</cp:lastModifiedBy>
  <cp:revision>2</cp:revision>
  <dcterms:created xsi:type="dcterms:W3CDTF">2018-08-13T21:16:00Z</dcterms:created>
  <dcterms:modified xsi:type="dcterms:W3CDTF">2018-08-13T21:16:00Z</dcterms:modified>
</cp:coreProperties>
</file>