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47" w:rsidRDefault="00B32D47" w:rsidP="00B32D47">
      <w:pPr>
        <w:pStyle w:val="FootnoteText"/>
        <w:jc w:val="center"/>
        <w:rPr>
          <w:b/>
          <w:bCs/>
          <w:i/>
          <w:noProof/>
          <w:sz w:val="32"/>
          <w:szCs w:val="32"/>
          <w:lang w:val="sr-Cyrl-CS"/>
        </w:rPr>
      </w:pPr>
      <w:r w:rsidRPr="00E558E8">
        <w:rPr>
          <w:b/>
          <w:bCs/>
          <w:i/>
          <w:noProof/>
          <w:sz w:val="32"/>
          <w:szCs w:val="32"/>
          <w:lang w:val="sr-Cyrl-CS"/>
        </w:rPr>
        <w:t>ГАСТРОНОМИЈА</w:t>
      </w:r>
    </w:p>
    <w:p w:rsidR="00E52390" w:rsidRPr="002D5079" w:rsidRDefault="00E52390" w:rsidP="00B32D47">
      <w:pPr>
        <w:pStyle w:val="FootnoteText"/>
        <w:jc w:val="center"/>
        <w:rPr>
          <w:b/>
          <w:bCs/>
          <w:i/>
          <w:noProof/>
          <w:sz w:val="32"/>
          <w:szCs w:val="32"/>
          <w:lang w:val="sr-Cyrl-CS"/>
        </w:rPr>
      </w:pPr>
    </w:p>
    <w:p w:rsidR="00B32D47" w:rsidRPr="00807507" w:rsidRDefault="00B32D47" w:rsidP="00B32D47">
      <w:pPr>
        <w:spacing w:line="240" w:lineRule="auto"/>
        <w:jc w:val="center"/>
        <w:rPr>
          <w:rFonts w:ascii="Tahoma" w:hAnsi="Tahoma"/>
          <w:b/>
          <w:sz w:val="2"/>
          <w:szCs w:val="23"/>
          <w:lang w:val="sr-Cyrl-CS"/>
        </w:rPr>
      </w:pPr>
    </w:p>
    <w:tbl>
      <w:tblPr>
        <w:tblW w:w="7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238"/>
        <w:gridCol w:w="1127"/>
        <w:gridCol w:w="993"/>
        <w:gridCol w:w="1134"/>
      </w:tblGrid>
      <w:tr w:rsidR="005273BD" w:rsidTr="00E52390">
        <w:trPr>
          <w:jc w:val="center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Default="00E52390" w:rsidP="00022169">
            <w:pPr>
              <w:spacing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bookmarkStart w:id="0" w:name="_GoBack" w:colFirst="0" w:colLast="0"/>
            <w:r>
              <w:rPr>
                <w:b/>
                <w:sz w:val="20"/>
                <w:szCs w:val="20"/>
                <w:lang w:val="sr-Cyrl-CS"/>
              </w:rPr>
              <w:t>Ред.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Б</w:t>
            </w:r>
            <w:r>
              <w:rPr>
                <w:b/>
                <w:sz w:val="20"/>
                <w:szCs w:val="20"/>
                <w:lang w:val="sr-Cyrl-CS"/>
              </w:rPr>
              <w:t>рој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Pr="00E52390" w:rsidRDefault="00E52390" w:rsidP="00C17A3E">
            <w:pPr>
              <w:spacing w:line="240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Сем</w:t>
            </w:r>
            <w:r>
              <w:rPr>
                <w:b/>
                <w:sz w:val="20"/>
                <w:szCs w:val="20"/>
                <w:lang w:val="sr-Cyrl-RS"/>
              </w:rPr>
              <w:t>естар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Број часова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ЕСПБ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Менаџмент 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3+2+0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Биологија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3+2+0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Ресторатерство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+2+0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Економија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3+2+0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 – 1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I</w:t>
            </w:r>
            <w:r>
              <w:rPr>
                <w:sz w:val="20"/>
                <w:szCs w:val="20"/>
                <w:lang w:val="sr-Cyrl-CS"/>
              </w:rPr>
              <w:t>/</w:t>
            </w:r>
            <w:r>
              <w:rPr>
                <w:sz w:val="20"/>
                <w:szCs w:val="20"/>
                <w:lang w:val="de-DE"/>
              </w:rPr>
              <w:t xml:space="preserve"> II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Основи инф.технологије 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3+0+2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Хемија хране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+2+0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Основи гастрономије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3+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Статистика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2+2+0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Стручна пракса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11.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Пословна етика и комуникација 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2+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Пословна економика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3+2+0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Пекарство и посластичарство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2+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Гастрономски производи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+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 - 2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  <w:lang w:val="sr-Cyrl-CS"/>
              </w:rPr>
              <w:t>/</w:t>
            </w:r>
            <w:r>
              <w:rPr>
                <w:sz w:val="20"/>
                <w:szCs w:val="20"/>
                <w:lang w:val="de-DE"/>
              </w:rPr>
              <w:t xml:space="preserve"> IV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2+0+0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16.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Хигијена и санитација 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IV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3+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73BD" w:rsidTr="00E52390">
        <w:trPr>
          <w:trHeight w:val="70"/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Основи прехрамбене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технологије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Пословно окружење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de-DE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2+2+0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Исхрана</w:t>
            </w:r>
            <w:r>
              <w:rPr>
                <w:sz w:val="20"/>
                <w:szCs w:val="20"/>
                <w:lang w:val="sr-Cyrl-CS"/>
              </w:rPr>
              <w:t xml:space="preserve"> и дијететика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+3+0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Стручна пракса 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21.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Гастрономска обрада меса 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V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Планирање менија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2+2+0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265873">
            <w:pPr>
              <w:spacing w:line="240" w:lineRule="auto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Изборни п</w:t>
            </w:r>
            <w:r>
              <w:rPr>
                <w:i/>
                <w:sz w:val="20"/>
                <w:szCs w:val="20"/>
              </w:rPr>
              <w:t>редмет</w:t>
            </w:r>
            <w:r>
              <w:rPr>
                <w:i/>
                <w:sz w:val="20"/>
                <w:szCs w:val="20"/>
                <w:lang w:val="sr-Cyrl-CS"/>
              </w:rPr>
              <w:t>А1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Изборни п</w:t>
            </w:r>
            <w:r>
              <w:rPr>
                <w:i/>
                <w:sz w:val="20"/>
                <w:szCs w:val="20"/>
              </w:rPr>
              <w:t>редмет</w:t>
            </w:r>
            <w:r>
              <w:rPr>
                <w:i/>
                <w:sz w:val="20"/>
                <w:szCs w:val="20"/>
                <w:lang w:val="sr-Cyrl-CS"/>
              </w:rPr>
              <w:t>А2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Националне гастрономије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Изборни п</w:t>
            </w:r>
            <w:r>
              <w:rPr>
                <w:i/>
                <w:sz w:val="20"/>
                <w:szCs w:val="20"/>
              </w:rPr>
              <w:t>редмет</w:t>
            </w:r>
            <w:r>
              <w:rPr>
                <w:i/>
                <w:sz w:val="20"/>
                <w:szCs w:val="20"/>
                <w:lang w:val="sr-Cyrl-CS"/>
              </w:rPr>
              <w:t>А3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i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Изборни п</w:t>
            </w:r>
            <w:r>
              <w:rPr>
                <w:i/>
                <w:sz w:val="20"/>
                <w:szCs w:val="20"/>
              </w:rPr>
              <w:t>редмет</w:t>
            </w:r>
            <w:r>
              <w:rPr>
                <w:i/>
                <w:sz w:val="20"/>
                <w:szCs w:val="20"/>
                <w:lang w:val="sr-Cyrl-CS"/>
              </w:rPr>
              <w:t>А4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3+3+0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E52390">
        <w:trPr>
          <w:trHeight w:val="242"/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Стручна пракса 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de-DE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5273BD" w:rsidTr="00E52390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73BD" w:rsidRDefault="005273BD" w:rsidP="00022169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0"/>
                <w:highlight w:val="magenta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Завршни рад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  <w:lang w:val="de-DE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bookmarkEnd w:id="0"/>
    </w:tbl>
    <w:p w:rsidR="00B32D47" w:rsidRDefault="00B32D47" w:rsidP="00B32D47">
      <w:pPr>
        <w:jc w:val="center"/>
        <w:rPr>
          <w:b/>
          <w:sz w:val="24"/>
        </w:rPr>
      </w:pPr>
    </w:p>
    <w:p w:rsidR="00B32D47" w:rsidRDefault="00B32D47" w:rsidP="00B32D47">
      <w:pPr>
        <w:jc w:val="center"/>
        <w:rPr>
          <w:b/>
        </w:rPr>
      </w:pPr>
      <w:r>
        <w:rPr>
          <w:b/>
          <w:lang w:val="sr-Cyrl-CS"/>
        </w:rPr>
        <w:t>Листа изборних предмета</w:t>
      </w:r>
    </w:p>
    <w:p w:rsidR="00CB574E" w:rsidRDefault="00CB574E" w:rsidP="00B32D4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7"/>
        <w:gridCol w:w="1260"/>
        <w:gridCol w:w="973"/>
      </w:tblGrid>
      <w:tr w:rsidR="005273BD" w:rsidTr="005273BD">
        <w:trPr>
          <w:trHeight w:val="113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CB574E">
            <w:pPr>
              <w:spacing w:line="240" w:lineRule="auto"/>
              <w:rPr>
                <w:b/>
                <w:sz w:val="20"/>
                <w:szCs w:val="24"/>
                <w:lang w:val="sr-Cyrl-CS"/>
              </w:rPr>
            </w:pPr>
            <w:r>
              <w:rPr>
                <w:b/>
                <w:sz w:val="20"/>
                <w:szCs w:val="24"/>
                <w:lang w:val="sr-Cyrl-CS"/>
              </w:rPr>
              <w:t>Р.б</w:t>
            </w:r>
          </w:p>
        </w:tc>
        <w:tc>
          <w:tcPr>
            <w:tcW w:w="37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  <w:lang w:val="sr-Cyrl-CS"/>
              </w:rPr>
              <w:t>Назив предмета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4"/>
                <w:lang w:val="sr-Cyrl-CS"/>
              </w:rPr>
            </w:pPr>
            <w:r>
              <w:rPr>
                <w:b/>
                <w:sz w:val="20"/>
                <w:szCs w:val="24"/>
                <w:lang w:val="sr-Cyrl-CS"/>
              </w:rPr>
              <w:t>Семестар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4"/>
                <w:lang w:val="sr-Cyrl-CS"/>
              </w:rPr>
            </w:pPr>
            <w:r>
              <w:rPr>
                <w:b/>
                <w:sz w:val="20"/>
                <w:szCs w:val="24"/>
                <w:lang w:val="sr-Cyrl-CS"/>
              </w:rPr>
              <w:t>ЕСПБ</w:t>
            </w:r>
          </w:p>
        </w:tc>
      </w:tr>
      <w:tr w:rsidR="005273BD" w:rsidTr="005273BD">
        <w:trPr>
          <w:trHeight w:val="113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CB574E">
            <w:pPr>
              <w:spacing w:line="240" w:lineRule="auto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szCs w:val="24"/>
                <w:lang w:val="sr-Cyrl-CS"/>
              </w:rPr>
              <w:t>А1</w:t>
            </w:r>
          </w:p>
        </w:tc>
        <w:tc>
          <w:tcPr>
            <w:tcW w:w="37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18"/>
                <w:lang w:val="sr-Cyrl-CS"/>
              </w:rPr>
            </w:pPr>
            <w:r>
              <w:rPr>
                <w:sz w:val="20"/>
                <w:szCs w:val="18"/>
                <w:lang w:val="sr-Cyrl-CS"/>
              </w:rPr>
              <w:t>Прех.производи биљног порекла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V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5273BD">
        <w:trPr>
          <w:trHeight w:val="230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CB574E">
            <w:pPr>
              <w:suppressAutoHyphens w:val="0"/>
              <w:spacing w:line="240" w:lineRule="auto"/>
              <w:rPr>
                <w:sz w:val="20"/>
                <w:szCs w:val="24"/>
                <w:lang w:val="sr-Cyrl-CS"/>
              </w:rPr>
            </w:pPr>
          </w:p>
        </w:tc>
        <w:tc>
          <w:tcPr>
            <w:tcW w:w="379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</w:rPr>
            </w:pPr>
            <w:r>
              <w:rPr>
                <w:sz w:val="20"/>
                <w:szCs w:val="18"/>
                <w:lang w:val="sr-Cyrl-CS"/>
              </w:rPr>
              <w:t>Електронско пословање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V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5273BD">
        <w:trPr>
          <w:trHeight w:val="113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CB574E">
            <w:pPr>
              <w:spacing w:line="240" w:lineRule="auto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szCs w:val="24"/>
                <w:lang w:val="sr-Cyrl-CS"/>
              </w:rPr>
              <w:t>А2</w:t>
            </w:r>
          </w:p>
        </w:tc>
        <w:tc>
          <w:tcPr>
            <w:tcW w:w="379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265873">
            <w:pPr>
              <w:rPr>
                <w:sz w:val="20"/>
              </w:rPr>
            </w:pPr>
            <w:r>
              <w:rPr>
                <w:sz w:val="20"/>
                <w:szCs w:val="18"/>
                <w:lang w:val="sr-Cyrl-CS"/>
              </w:rPr>
              <w:t xml:space="preserve">Менаџмент пројеката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lang w:val="de-DE"/>
              </w:rPr>
              <w:t>V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5273BD">
        <w:trPr>
          <w:trHeight w:val="113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CB574E">
            <w:pPr>
              <w:suppressAutoHyphens w:val="0"/>
              <w:spacing w:line="240" w:lineRule="auto"/>
              <w:rPr>
                <w:sz w:val="20"/>
                <w:szCs w:val="24"/>
                <w:lang w:val="sr-Cyrl-CS"/>
              </w:rPr>
            </w:pPr>
          </w:p>
        </w:tc>
        <w:tc>
          <w:tcPr>
            <w:tcW w:w="379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18"/>
                <w:lang w:val="sr-Cyrl-CS"/>
              </w:rPr>
            </w:pPr>
            <w:r>
              <w:rPr>
                <w:sz w:val="20"/>
                <w:lang w:val="sr-Cyrl-CS"/>
              </w:rPr>
              <w:t>Прехр.производи анималног порекла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V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5273BD">
        <w:trPr>
          <w:trHeight w:val="113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CB574E">
            <w:pPr>
              <w:spacing w:line="240" w:lineRule="auto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szCs w:val="24"/>
                <w:lang w:val="sr-Cyrl-CS"/>
              </w:rPr>
              <w:t>А3</w:t>
            </w:r>
          </w:p>
        </w:tc>
        <w:tc>
          <w:tcPr>
            <w:tcW w:w="379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sr-Cyrl-CS"/>
              </w:rPr>
              <w:t xml:space="preserve">Алкохолна и безалк.пића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5273BD">
        <w:trPr>
          <w:trHeight w:val="196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CB574E">
            <w:pPr>
              <w:suppressAutoHyphens w:val="0"/>
              <w:spacing w:line="240" w:lineRule="auto"/>
              <w:rPr>
                <w:sz w:val="20"/>
                <w:szCs w:val="24"/>
                <w:lang w:val="sr-Cyrl-CS"/>
              </w:rPr>
            </w:pPr>
          </w:p>
        </w:tc>
        <w:tc>
          <w:tcPr>
            <w:tcW w:w="379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lang w:val="sr-Cyrl-CS"/>
              </w:rPr>
              <w:t>Ревизија и контрола пословања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5273BD">
        <w:trPr>
          <w:trHeight w:val="258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CB574E">
            <w:pPr>
              <w:spacing w:line="240" w:lineRule="auto"/>
              <w:rPr>
                <w:sz w:val="20"/>
                <w:szCs w:val="24"/>
                <w:lang w:val="sr-Cyrl-CS"/>
              </w:rPr>
            </w:pPr>
            <w:r>
              <w:rPr>
                <w:sz w:val="20"/>
                <w:szCs w:val="24"/>
                <w:lang w:val="sr-Cyrl-CS"/>
              </w:rPr>
              <w:t>А4</w:t>
            </w:r>
          </w:p>
        </w:tc>
        <w:tc>
          <w:tcPr>
            <w:tcW w:w="379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273BD" w:rsidRPr="00A96F9D" w:rsidRDefault="005273BD" w:rsidP="00265873">
            <w:pPr>
              <w:spacing w:line="240" w:lineRule="auto"/>
              <w:rPr>
                <w:sz w:val="20"/>
                <w:szCs w:val="18"/>
                <w:lang w:val="sr-Cyrl-CS"/>
              </w:rPr>
            </w:pPr>
            <w:r>
              <w:rPr>
                <w:sz w:val="20"/>
                <w:lang w:val="sr-Cyrl-CS"/>
              </w:rPr>
              <w:t xml:space="preserve">Безбедност и здравље на раду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5273BD" w:rsidTr="005273BD">
        <w:trPr>
          <w:trHeight w:val="167"/>
          <w:jc w:val="center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CB574E">
            <w:pPr>
              <w:suppressAutoHyphens w:val="0"/>
              <w:spacing w:line="240" w:lineRule="auto"/>
              <w:rPr>
                <w:sz w:val="20"/>
                <w:szCs w:val="24"/>
                <w:lang w:val="sr-Cyrl-CS"/>
              </w:rPr>
            </w:pPr>
          </w:p>
        </w:tc>
        <w:tc>
          <w:tcPr>
            <w:tcW w:w="379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265873">
            <w:pPr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sr-Cyrl-CS"/>
              </w:rPr>
              <w:t xml:space="preserve">Менаџмент људских ресурса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73BD" w:rsidRDefault="005273BD" w:rsidP="00C17A3E">
            <w:pPr>
              <w:spacing w:line="240" w:lineRule="auto"/>
              <w:jc w:val="center"/>
              <w:rPr>
                <w:sz w:val="20"/>
                <w:szCs w:val="20"/>
                <w:highlight w:val="red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</w:tbl>
    <w:p w:rsidR="00B32D47" w:rsidRPr="00616369" w:rsidRDefault="00B32D47" w:rsidP="00C17A3E">
      <w:pPr>
        <w:suppressAutoHyphens w:val="0"/>
        <w:spacing w:line="240" w:lineRule="auto"/>
        <w:rPr>
          <w:b/>
          <w:sz w:val="28"/>
          <w:szCs w:val="28"/>
          <w:lang w:val="sr-Cyrl-CS" w:eastAsia="en-US"/>
        </w:rPr>
      </w:pPr>
    </w:p>
    <w:sectPr w:rsidR="00B32D47" w:rsidRPr="00616369" w:rsidSect="003E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"/>
      <w:lvlJc w:val="left"/>
      <w:pPr>
        <w:tabs>
          <w:tab w:val="num" w:pos="1167"/>
        </w:tabs>
        <w:ind w:left="1167" w:hanging="375"/>
      </w:pPr>
      <w:rPr>
        <w:rFonts w:ascii="Wingdings" w:hAnsi="Wingdings" w:cs="Tahoma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"/>
      <w:lvlJc w:val="left"/>
      <w:pPr>
        <w:tabs>
          <w:tab w:val="num" w:pos="1167"/>
        </w:tabs>
        <w:ind w:left="1167" w:hanging="375"/>
      </w:pPr>
      <w:rPr>
        <w:rFonts w:ascii="Wingdings" w:hAnsi="Wingdings" w:cs="Tahoma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2B30F6"/>
    <w:multiLevelType w:val="hybridMultilevel"/>
    <w:tmpl w:val="8F88B9A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90A684">
      <w:numFmt w:val="bullet"/>
      <w:lvlText w:val=""/>
      <w:lvlJc w:val="left"/>
      <w:pPr>
        <w:tabs>
          <w:tab w:val="num" w:pos="1167"/>
        </w:tabs>
        <w:ind w:left="1167" w:hanging="375"/>
      </w:pPr>
      <w:rPr>
        <w:rFonts w:ascii="Wingdings" w:hAnsi="Wingdings" w:cs="Tahoma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078B0B5E"/>
    <w:multiLevelType w:val="hybridMultilevel"/>
    <w:tmpl w:val="EB4665A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03FFB"/>
    <w:multiLevelType w:val="hybridMultilevel"/>
    <w:tmpl w:val="5E2E66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B3A5D"/>
    <w:multiLevelType w:val="hybridMultilevel"/>
    <w:tmpl w:val="B5C8352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C0649"/>
    <w:multiLevelType w:val="hybridMultilevel"/>
    <w:tmpl w:val="91FE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73646"/>
    <w:multiLevelType w:val="hybridMultilevel"/>
    <w:tmpl w:val="C672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F3420"/>
    <w:multiLevelType w:val="hybridMultilevel"/>
    <w:tmpl w:val="E968B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60CB8"/>
    <w:multiLevelType w:val="hybridMultilevel"/>
    <w:tmpl w:val="50183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24C2D"/>
    <w:multiLevelType w:val="hybridMultilevel"/>
    <w:tmpl w:val="5C08F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A17A2"/>
    <w:multiLevelType w:val="hybridMultilevel"/>
    <w:tmpl w:val="B0BE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33915"/>
    <w:multiLevelType w:val="hybridMultilevel"/>
    <w:tmpl w:val="A72E33F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00957"/>
    <w:multiLevelType w:val="hybridMultilevel"/>
    <w:tmpl w:val="EA92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8C2A76"/>
    <w:multiLevelType w:val="hybridMultilevel"/>
    <w:tmpl w:val="5BF8ADD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4E61369"/>
    <w:multiLevelType w:val="hybridMultilevel"/>
    <w:tmpl w:val="C5ACF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2B1BA3"/>
    <w:multiLevelType w:val="hybridMultilevel"/>
    <w:tmpl w:val="EFD45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813B97"/>
    <w:multiLevelType w:val="hybridMultilevel"/>
    <w:tmpl w:val="1A00E580"/>
    <w:lvl w:ilvl="0" w:tplc="13DC5C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9C7FCE"/>
    <w:multiLevelType w:val="hybridMultilevel"/>
    <w:tmpl w:val="AE708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E57DBA"/>
    <w:multiLevelType w:val="hybridMultilevel"/>
    <w:tmpl w:val="CE34476A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3">
    <w:nsid w:val="56221F75"/>
    <w:multiLevelType w:val="hybridMultilevel"/>
    <w:tmpl w:val="0538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483C16"/>
    <w:multiLevelType w:val="hybridMultilevel"/>
    <w:tmpl w:val="8B8E653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C0D63"/>
    <w:multiLevelType w:val="hybridMultilevel"/>
    <w:tmpl w:val="8D4C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E80A38"/>
    <w:multiLevelType w:val="hybridMultilevel"/>
    <w:tmpl w:val="D5F23E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8AD134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02DED"/>
    <w:multiLevelType w:val="hybridMultilevel"/>
    <w:tmpl w:val="B4302DAC"/>
    <w:lvl w:ilvl="0" w:tplc="869805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60552"/>
    <w:multiLevelType w:val="hybridMultilevel"/>
    <w:tmpl w:val="8A36C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3126A1"/>
    <w:multiLevelType w:val="hybridMultilevel"/>
    <w:tmpl w:val="3126D7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491943"/>
    <w:multiLevelType w:val="hybridMultilevel"/>
    <w:tmpl w:val="B8F04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B41E84"/>
    <w:multiLevelType w:val="hybridMultilevel"/>
    <w:tmpl w:val="B86C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E7B71"/>
    <w:multiLevelType w:val="hybridMultilevel"/>
    <w:tmpl w:val="4182A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26"/>
  </w:num>
  <w:num w:numId="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47"/>
    <w:rsid w:val="00022169"/>
    <w:rsid w:val="000A77FB"/>
    <w:rsid w:val="00265873"/>
    <w:rsid w:val="0027285E"/>
    <w:rsid w:val="003A2661"/>
    <w:rsid w:val="003B28CD"/>
    <w:rsid w:val="003E7FFC"/>
    <w:rsid w:val="005273BD"/>
    <w:rsid w:val="00690B27"/>
    <w:rsid w:val="00AA0CEC"/>
    <w:rsid w:val="00B32D47"/>
    <w:rsid w:val="00C17A3E"/>
    <w:rsid w:val="00CB574E"/>
    <w:rsid w:val="00D7610A"/>
    <w:rsid w:val="00E52390"/>
    <w:rsid w:val="00F3134C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C5A21-7181-4CD0-9D2B-CA543FBA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D47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B32D4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D47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styleId="Hyperlink">
    <w:name w:val="Hyperlink"/>
    <w:unhideWhenUsed/>
    <w:rsid w:val="00B32D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D47"/>
    <w:rPr>
      <w:color w:val="800080"/>
      <w:u w:val="single"/>
    </w:rPr>
  </w:style>
  <w:style w:type="paragraph" w:styleId="BodyText">
    <w:name w:val="Body Text"/>
    <w:basedOn w:val="Normal"/>
    <w:link w:val="BodyTextChar1"/>
    <w:uiPriority w:val="99"/>
    <w:unhideWhenUsed/>
    <w:rsid w:val="00B32D47"/>
    <w:pPr>
      <w:jc w:val="both"/>
    </w:pPr>
    <w:rPr>
      <w:rFonts w:ascii="Tahoma" w:hAnsi="Tahoma" w:cs="Tahoma"/>
      <w:szCs w:val="20"/>
    </w:rPr>
  </w:style>
  <w:style w:type="character" w:customStyle="1" w:styleId="BodyTextChar">
    <w:name w:val="Body Text Char"/>
    <w:basedOn w:val="DefaultParagraphFont"/>
    <w:uiPriority w:val="99"/>
    <w:rsid w:val="00B32D47"/>
    <w:rPr>
      <w:rFonts w:ascii="Times New Roman" w:eastAsia="Times New Roman" w:hAnsi="Times New Roman" w:cs="Times New Roman"/>
      <w:lang w:eastAsia="ar-SA"/>
    </w:rPr>
  </w:style>
  <w:style w:type="paragraph" w:styleId="FootnoteText">
    <w:name w:val="footnote text"/>
    <w:basedOn w:val="Normal"/>
    <w:link w:val="FootnoteTextChar1"/>
    <w:unhideWhenUsed/>
    <w:rsid w:val="00B32D47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rsid w:val="00B32D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1"/>
    <w:unhideWhenUsed/>
    <w:rsid w:val="00B32D47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B32D47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1"/>
    <w:unhideWhenUsed/>
    <w:rsid w:val="00B32D47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sid w:val="00B32D47"/>
    <w:rPr>
      <w:rFonts w:ascii="Times New Roman" w:eastAsia="Times New Roman" w:hAnsi="Times New Roman" w:cs="Times New Roman"/>
      <w:lang w:eastAsia="ar-SA"/>
    </w:rPr>
  </w:style>
  <w:style w:type="paragraph" w:styleId="List">
    <w:name w:val="List"/>
    <w:basedOn w:val="BodyText"/>
    <w:unhideWhenUsed/>
    <w:rsid w:val="00B32D47"/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unhideWhenUsed/>
    <w:rsid w:val="00B32D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32D47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4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47"/>
    <w:rPr>
      <w:rFonts w:ascii="Segoe UI" w:eastAsia="Times New Roman" w:hAnsi="Segoe UI" w:cs="Times New Roman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B32D47"/>
    <w:pPr>
      <w:suppressAutoHyphens w:val="0"/>
      <w:spacing w:line="240" w:lineRule="auto"/>
      <w:ind w:left="720"/>
      <w:contextualSpacing/>
    </w:pPr>
    <w:rPr>
      <w:sz w:val="20"/>
      <w:szCs w:val="20"/>
      <w:lang w:eastAsia="en-US"/>
    </w:rPr>
  </w:style>
  <w:style w:type="paragraph" w:customStyle="1" w:styleId="Heading">
    <w:name w:val="Heading"/>
    <w:basedOn w:val="Normal"/>
    <w:next w:val="BodyText"/>
    <w:rsid w:val="00B32D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aption1">
    <w:name w:val="Caption1"/>
    <w:basedOn w:val="Normal"/>
    <w:rsid w:val="00B32D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32D47"/>
    <w:pPr>
      <w:suppressLineNumbers/>
    </w:pPr>
    <w:rPr>
      <w:rFonts w:cs="Mangal"/>
    </w:rPr>
  </w:style>
  <w:style w:type="paragraph" w:customStyle="1" w:styleId="DocumentMap1">
    <w:name w:val="Document Map1"/>
    <w:basedOn w:val="Normal"/>
    <w:rsid w:val="00B32D47"/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rsid w:val="00B32D47"/>
    <w:rPr>
      <w:sz w:val="20"/>
      <w:szCs w:val="20"/>
    </w:rPr>
  </w:style>
  <w:style w:type="paragraph" w:customStyle="1" w:styleId="ListParagraph1">
    <w:name w:val="List Paragraph1"/>
    <w:basedOn w:val="Normal"/>
    <w:rsid w:val="00B32D47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Normal"/>
    <w:rsid w:val="00B32D47"/>
    <w:pPr>
      <w:suppressLineNumbers/>
    </w:pPr>
  </w:style>
  <w:style w:type="paragraph" w:customStyle="1" w:styleId="TableHeading">
    <w:name w:val="Table Heading"/>
    <w:basedOn w:val="TableContents"/>
    <w:rsid w:val="00B32D47"/>
    <w:pPr>
      <w:jc w:val="center"/>
    </w:pPr>
    <w:rPr>
      <w:b/>
      <w:bCs/>
    </w:rPr>
  </w:style>
  <w:style w:type="character" w:customStyle="1" w:styleId="WW8Num1z0">
    <w:name w:val="WW8Num1z0"/>
    <w:rsid w:val="00B32D47"/>
  </w:style>
  <w:style w:type="character" w:customStyle="1" w:styleId="WW8Num1z1">
    <w:name w:val="WW8Num1z1"/>
    <w:rsid w:val="00B32D47"/>
  </w:style>
  <w:style w:type="character" w:customStyle="1" w:styleId="WW8Num1z2">
    <w:name w:val="WW8Num1z2"/>
    <w:rsid w:val="00B32D47"/>
  </w:style>
  <w:style w:type="character" w:customStyle="1" w:styleId="WW8Num1z3">
    <w:name w:val="WW8Num1z3"/>
    <w:rsid w:val="00B32D47"/>
  </w:style>
  <w:style w:type="character" w:customStyle="1" w:styleId="WW8Num1z4">
    <w:name w:val="WW8Num1z4"/>
    <w:rsid w:val="00B32D47"/>
  </w:style>
  <w:style w:type="character" w:customStyle="1" w:styleId="WW8Num1z5">
    <w:name w:val="WW8Num1z5"/>
    <w:rsid w:val="00B32D47"/>
  </w:style>
  <w:style w:type="character" w:customStyle="1" w:styleId="WW8Num1z6">
    <w:name w:val="WW8Num1z6"/>
    <w:rsid w:val="00B32D47"/>
  </w:style>
  <w:style w:type="character" w:customStyle="1" w:styleId="WW8Num1z7">
    <w:name w:val="WW8Num1z7"/>
    <w:rsid w:val="00B32D47"/>
  </w:style>
  <w:style w:type="character" w:customStyle="1" w:styleId="WW8Num1z8">
    <w:name w:val="WW8Num1z8"/>
    <w:rsid w:val="00B32D47"/>
  </w:style>
  <w:style w:type="character" w:customStyle="1" w:styleId="WW8Num2z0">
    <w:name w:val="WW8Num2z0"/>
    <w:rsid w:val="00B32D47"/>
    <w:rPr>
      <w:rFonts w:ascii="Symbol" w:hAnsi="Symbol" w:cs="Symbol" w:hint="default"/>
    </w:rPr>
  </w:style>
  <w:style w:type="character" w:customStyle="1" w:styleId="WW8Num2z1">
    <w:name w:val="WW8Num2z1"/>
    <w:rsid w:val="00B32D47"/>
    <w:rPr>
      <w:rFonts w:ascii="Wingdings" w:hAnsi="Wingdings" w:cs="Tahoma" w:hint="default"/>
      <w:b w:val="0"/>
      <w:bCs w:val="0"/>
      <w:i w:val="0"/>
      <w:iCs w:val="0"/>
      <w:sz w:val="20"/>
      <w:szCs w:val="20"/>
    </w:rPr>
  </w:style>
  <w:style w:type="character" w:customStyle="1" w:styleId="WW8Num2z2">
    <w:name w:val="WW8Num2z2"/>
    <w:rsid w:val="00B32D47"/>
    <w:rPr>
      <w:rFonts w:ascii="Wingdings" w:hAnsi="Wingdings" w:cs="Wingdings" w:hint="default"/>
    </w:rPr>
  </w:style>
  <w:style w:type="character" w:customStyle="1" w:styleId="WW8Num2z4">
    <w:name w:val="WW8Num2z4"/>
    <w:rsid w:val="00B32D47"/>
    <w:rPr>
      <w:rFonts w:ascii="Courier New" w:hAnsi="Courier New" w:cs="Courier New" w:hint="default"/>
    </w:rPr>
  </w:style>
  <w:style w:type="character" w:customStyle="1" w:styleId="WW8Num3z0">
    <w:name w:val="WW8Num3z0"/>
    <w:rsid w:val="00B32D47"/>
    <w:rPr>
      <w:rFonts w:ascii="Symbol" w:hAnsi="Symbol" w:cs="Symbol" w:hint="default"/>
    </w:rPr>
  </w:style>
  <w:style w:type="character" w:customStyle="1" w:styleId="WW8Num3z1">
    <w:name w:val="WW8Num3z1"/>
    <w:rsid w:val="00B32D47"/>
    <w:rPr>
      <w:rFonts w:ascii="Wingdings" w:hAnsi="Wingdings" w:cs="Tahoma" w:hint="default"/>
      <w:b w:val="0"/>
      <w:bCs w:val="0"/>
      <w:i w:val="0"/>
      <w:iCs w:val="0"/>
      <w:sz w:val="20"/>
      <w:szCs w:val="20"/>
    </w:rPr>
  </w:style>
  <w:style w:type="character" w:customStyle="1" w:styleId="WW8Num3z2">
    <w:name w:val="WW8Num3z2"/>
    <w:rsid w:val="00B32D47"/>
    <w:rPr>
      <w:rFonts w:ascii="Wingdings" w:hAnsi="Wingdings" w:cs="Wingdings" w:hint="default"/>
    </w:rPr>
  </w:style>
  <w:style w:type="character" w:customStyle="1" w:styleId="WW8Num3z4">
    <w:name w:val="WW8Num3z4"/>
    <w:rsid w:val="00B32D47"/>
    <w:rPr>
      <w:rFonts w:ascii="Courier New" w:hAnsi="Courier New" w:cs="Courier New" w:hint="default"/>
    </w:rPr>
  </w:style>
  <w:style w:type="character" w:customStyle="1" w:styleId="WW8Num4z0">
    <w:name w:val="WW8Num4z0"/>
    <w:rsid w:val="00B32D47"/>
    <w:rPr>
      <w:rFonts w:ascii="Symbol" w:hAnsi="Symbol" w:cs="Symbol" w:hint="default"/>
    </w:rPr>
  </w:style>
  <w:style w:type="character" w:customStyle="1" w:styleId="WW8Num4z1">
    <w:name w:val="WW8Num4z1"/>
    <w:rsid w:val="00B32D47"/>
    <w:rPr>
      <w:rFonts w:ascii="Times New Roman" w:hAnsi="Times New Roman" w:cs="Times New Roman" w:hint="default"/>
    </w:rPr>
  </w:style>
  <w:style w:type="character" w:customStyle="1" w:styleId="WW8Num4z2">
    <w:name w:val="WW8Num4z2"/>
    <w:rsid w:val="00B32D47"/>
    <w:rPr>
      <w:rFonts w:ascii="Wingdings" w:hAnsi="Wingdings" w:cs="Wingdings" w:hint="default"/>
    </w:rPr>
  </w:style>
  <w:style w:type="character" w:customStyle="1" w:styleId="WW8Num4z4">
    <w:name w:val="WW8Num4z4"/>
    <w:rsid w:val="00B32D47"/>
    <w:rPr>
      <w:rFonts w:ascii="Courier New" w:hAnsi="Courier New" w:cs="Courier New" w:hint="default"/>
    </w:rPr>
  </w:style>
  <w:style w:type="character" w:customStyle="1" w:styleId="WW8Num5z0">
    <w:name w:val="WW8Num5z0"/>
    <w:rsid w:val="00B32D47"/>
    <w:rPr>
      <w:rFonts w:ascii="Symbol" w:hAnsi="Symbol" w:cs="Symbol" w:hint="default"/>
    </w:rPr>
  </w:style>
  <w:style w:type="character" w:customStyle="1" w:styleId="WW8Num5z1">
    <w:name w:val="WW8Num5z1"/>
    <w:rsid w:val="00B32D47"/>
    <w:rPr>
      <w:rFonts w:ascii="Times New Roman" w:hAnsi="Times New Roman" w:cs="Times New Roman" w:hint="default"/>
    </w:rPr>
  </w:style>
  <w:style w:type="character" w:customStyle="1" w:styleId="WW8Num5z2">
    <w:name w:val="WW8Num5z2"/>
    <w:rsid w:val="00B32D47"/>
    <w:rPr>
      <w:rFonts w:ascii="Wingdings" w:hAnsi="Wingdings" w:cs="Wingdings" w:hint="default"/>
    </w:rPr>
  </w:style>
  <w:style w:type="character" w:customStyle="1" w:styleId="WW8Num5z4">
    <w:name w:val="WW8Num5z4"/>
    <w:rsid w:val="00B32D47"/>
    <w:rPr>
      <w:rFonts w:ascii="Courier New" w:hAnsi="Courier New" w:cs="Courier New" w:hint="default"/>
    </w:rPr>
  </w:style>
  <w:style w:type="character" w:customStyle="1" w:styleId="DefaultParagraphFont1">
    <w:name w:val="Default Paragraph Font1"/>
    <w:rsid w:val="00B32D47"/>
  </w:style>
  <w:style w:type="character" w:customStyle="1" w:styleId="WW8Num6z0">
    <w:name w:val="WW8Num6z0"/>
    <w:rsid w:val="00B32D47"/>
    <w:rPr>
      <w:rFonts w:ascii="Symbol" w:hAnsi="Symbol" w:cs="Symbol" w:hint="default"/>
    </w:rPr>
  </w:style>
  <w:style w:type="character" w:customStyle="1" w:styleId="WW8Num6z1">
    <w:name w:val="WW8Num6z1"/>
    <w:rsid w:val="00B32D47"/>
    <w:rPr>
      <w:rFonts w:ascii="Courier New" w:hAnsi="Courier New" w:cs="Courier New" w:hint="default"/>
    </w:rPr>
  </w:style>
  <w:style w:type="character" w:customStyle="1" w:styleId="WW8Num6z2">
    <w:name w:val="WW8Num6z2"/>
    <w:rsid w:val="00B32D47"/>
  </w:style>
  <w:style w:type="character" w:customStyle="1" w:styleId="WW8Num6z3">
    <w:name w:val="WW8Num6z3"/>
    <w:rsid w:val="00B32D47"/>
  </w:style>
  <w:style w:type="character" w:customStyle="1" w:styleId="WW8Num6z4">
    <w:name w:val="WW8Num6z4"/>
    <w:rsid w:val="00B32D47"/>
  </w:style>
  <w:style w:type="character" w:customStyle="1" w:styleId="WW8Num6z5">
    <w:name w:val="WW8Num6z5"/>
    <w:rsid w:val="00B32D47"/>
  </w:style>
  <w:style w:type="character" w:customStyle="1" w:styleId="WW8Num6z6">
    <w:name w:val="WW8Num6z6"/>
    <w:rsid w:val="00B32D47"/>
  </w:style>
  <w:style w:type="character" w:customStyle="1" w:styleId="WW8Num6z7">
    <w:name w:val="WW8Num6z7"/>
    <w:rsid w:val="00B32D47"/>
  </w:style>
  <w:style w:type="character" w:customStyle="1" w:styleId="WW8Num6z8">
    <w:name w:val="WW8Num6z8"/>
    <w:rsid w:val="00B32D47"/>
  </w:style>
  <w:style w:type="character" w:customStyle="1" w:styleId="WW-DefaultParagraphFont">
    <w:name w:val="WW-Default Paragraph Font"/>
    <w:rsid w:val="00B32D47"/>
  </w:style>
  <w:style w:type="character" w:customStyle="1" w:styleId="PageNumber1">
    <w:name w:val="Page Number1"/>
    <w:basedOn w:val="WW-DefaultParagraphFont"/>
    <w:rsid w:val="00B32D47"/>
  </w:style>
  <w:style w:type="character" w:customStyle="1" w:styleId="DocumentMapChar">
    <w:name w:val="Document Map Char"/>
    <w:link w:val="DocumentMap"/>
    <w:semiHidden/>
    <w:rsid w:val="00B32D47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B32D47"/>
    <w:rPr>
      <w:rFonts w:ascii="Tahoma" w:hAnsi="Tahoma" w:cs="Tahoma" w:hint="default"/>
      <w:b w:val="0"/>
      <w:bCs w:val="0"/>
      <w:i w:val="0"/>
      <w:iCs w:val="0"/>
      <w:sz w:val="20"/>
      <w:szCs w:val="20"/>
    </w:rPr>
  </w:style>
  <w:style w:type="character" w:customStyle="1" w:styleId="ListLabel2">
    <w:name w:val="ListLabel 2"/>
    <w:rsid w:val="00B32D47"/>
    <w:rPr>
      <w:rFonts w:ascii="Courier New" w:hAnsi="Courier New" w:cs="Courier New" w:hint="default"/>
    </w:rPr>
  </w:style>
  <w:style w:type="character" w:customStyle="1" w:styleId="ListLabel3">
    <w:name w:val="ListLabel 3"/>
    <w:rsid w:val="00B32D47"/>
    <w:rPr>
      <w:rFonts w:ascii="Times New Roman" w:eastAsia="Times New Roman" w:hAnsi="Times New Roman" w:cs="Times New Roman" w:hint="default"/>
    </w:rPr>
  </w:style>
  <w:style w:type="character" w:customStyle="1" w:styleId="ListLabel4">
    <w:name w:val="ListLabel 4"/>
    <w:rsid w:val="00B32D47"/>
    <w:rPr>
      <w:rFonts w:ascii="Times New Roman" w:eastAsia="Times New Roman" w:hAnsi="Times New Roman" w:cs="Times New Roman" w:hint="default"/>
      <w:b w:val="0"/>
      <w:bCs w:val="0"/>
      <w:i/>
      <w:iCs w:val="0"/>
      <w:sz w:val="28"/>
    </w:rPr>
  </w:style>
  <w:style w:type="character" w:customStyle="1" w:styleId="ListLabel5">
    <w:name w:val="ListLabel 5"/>
    <w:rsid w:val="00B32D47"/>
    <w:rPr>
      <w:rFonts w:ascii="Times New Roman" w:eastAsia="Times New Roman" w:hAnsi="Times New Roman" w:cs="Times New Roman" w:hint="default"/>
      <w:i/>
      <w:iCs w:val="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32D47"/>
    <w:rPr>
      <w:rFonts w:ascii="Tahoma" w:eastAsia="Times New Roman" w:hAnsi="Tahoma" w:cs="Tahoma"/>
      <w:szCs w:val="20"/>
      <w:lang w:eastAsia="ar-SA"/>
    </w:rPr>
  </w:style>
  <w:style w:type="character" w:customStyle="1" w:styleId="FooterChar1">
    <w:name w:val="Footer Char1"/>
    <w:basedOn w:val="DefaultParagraphFont"/>
    <w:link w:val="Footer"/>
    <w:locked/>
    <w:rsid w:val="00B32D47"/>
    <w:rPr>
      <w:rFonts w:ascii="Times New Roman" w:eastAsia="Times New Roman" w:hAnsi="Times New Roman" w:cs="Times New Roman"/>
      <w:lang w:eastAsia="ar-SA"/>
    </w:rPr>
  </w:style>
  <w:style w:type="character" w:customStyle="1" w:styleId="HeaderChar1">
    <w:name w:val="Header Char1"/>
    <w:basedOn w:val="DefaultParagraphFont"/>
    <w:link w:val="Header"/>
    <w:locked/>
    <w:rsid w:val="00B32D47"/>
    <w:rPr>
      <w:rFonts w:ascii="Times New Roman" w:eastAsia="Times New Roman" w:hAnsi="Times New Roman" w:cs="Times New Roman"/>
      <w:lang w:eastAsia="ar-SA"/>
    </w:rPr>
  </w:style>
  <w:style w:type="character" w:customStyle="1" w:styleId="FootnoteTextChar1">
    <w:name w:val="Footnote Text Char1"/>
    <w:basedOn w:val="DefaultParagraphFont"/>
    <w:link w:val="FootnoteText"/>
    <w:locked/>
    <w:rsid w:val="00B32D4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32D47"/>
  </w:style>
  <w:style w:type="character" w:styleId="Emphasis">
    <w:name w:val="Emphasis"/>
    <w:qFormat/>
    <w:rsid w:val="00B32D47"/>
    <w:rPr>
      <w:i/>
      <w:iCs/>
    </w:rPr>
  </w:style>
  <w:style w:type="paragraph" w:styleId="DocumentMap">
    <w:name w:val="Document Map"/>
    <w:basedOn w:val="Normal"/>
    <w:link w:val="DocumentMapChar"/>
    <w:semiHidden/>
    <w:unhideWhenUsed/>
    <w:rsid w:val="00B32D47"/>
    <w:pPr>
      <w:suppressAutoHyphens w:val="0"/>
      <w:spacing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B32D47"/>
    <w:rPr>
      <w:rFonts w:ascii="Tahoma" w:eastAsia="Times New Roman" w:hAnsi="Tahoma" w:cs="Tahoma"/>
      <w:sz w:val="16"/>
      <w:szCs w:val="16"/>
      <w:lang w:eastAsia="ar-SA"/>
    </w:rPr>
  </w:style>
  <w:style w:type="character" w:styleId="Strong">
    <w:name w:val="Strong"/>
    <w:basedOn w:val="DefaultParagraphFont"/>
    <w:qFormat/>
    <w:rsid w:val="00B32D47"/>
    <w:rPr>
      <w:b/>
      <w:bCs/>
    </w:rPr>
  </w:style>
  <w:style w:type="character" w:customStyle="1" w:styleId="PageNumber2">
    <w:name w:val="Page Number2"/>
    <w:basedOn w:val="WW-DefaultParagraphFont"/>
    <w:rsid w:val="00B32D47"/>
  </w:style>
  <w:style w:type="paragraph" w:customStyle="1" w:styleId="FootnoteText2">
    <w:name w:val="Footnote Text2"/>
    <w:basedOn w:val="Normal"/>
    <w:rsid w:val="00B32D47"/>
    <w:rPr>
      <w:sz w:val="20"/>
      <w:szCs w:val="20"/>
    </w:rPr>
  </w:style>
  <w:style w:type="table" w:styleId="TableGrid">
    <w:name w:val="Table Grid"/>
    <w:basedOn w:val="TableNormal"/>
    <w:uiPriority w:val="59"/>
    <w:rsid w:val="00B32D47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5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8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8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Visoka medicinska i poslovno-tehnoloska skola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Ivana Grujic</cp:lastModifiedBy>
  <cp:revision>4</cp:revision>
  <dcterms:created xsi:type="dcterms:W3CDTF">2018-08-13T21:11:00Z</dcterms:created>
  <dcterms:modified xsi:type="dcterms:W3CDTF">2018-08-13T21:12:00Z</dcterms:modified>
</cp:coreProperties>
</file>