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D47" w:rsidRDefault="00B32D47" w:rsidP="00B32D47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F47F71">
        <w:rPr>
          <w:b/>
          <w:i/>
          <w:sz w:val="32"/>
          <w:szCs w:val="32"/>
        </w:rPr>
        <w:t>ЗДРАВСТВЕНА НЕГА</w:t>
      </w:r>
    </w:p>
    <w:p w:rsidR="0027285E" w:rsidRDefault="0027285E" w:rsidP="00B32D47">
      <w:pPr>
        <w:jc w:val="center"/>
        <w:rPr>
          <w:b/>
          <w:i/>
          <w:sz w:val="32"/>
          <w:szCs w:val="32"/>
        </w:rPr>
      </w:pPr>
    </w:p>
    <w:tbl>
      <w:tblPr>
        <w:tblW w:w="73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3497"/>
        <w:gridCol w:w="1276"/>
        <w:gridCol w:w="992"/>
        <w:gridCol w:w="850"/>
      </w:tblGrid>
      <w:tr w:rsidR="0027285E" w:rsidRPr="003C5DFD" w:rsidTr="00265873">
        <w:trPr>
          <w:jc w:val="center"/>
        </w:trPr>
        <w:tc>
          <w:tcPr>
            <w:tcW w:w="746" w:type="dxa"/>
            <w:tcBorders>
              <w:top w:val="single" w:sz="18" w:space="0" w:color="auto"/>
              <w:left w:val="single" w:sz="18" w:space="0" w:color="auto"/>
            </w:tcBorders>
            <w:vAlign w:val="center"/>
            <w:hideMark/>
          </w:tcPr>
          <w:p w:rsidR="0027285E" w:rsidRPr="003C5DFD" w:rsidRDefault="003B28CD" w:rsidP="0040466E">
            <w:pPr>
              <w:spacing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Ред.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Б</w:t>
            </w:r>
            <w:r>
              <w:rPr>
                <w:b/>
                <w:sz w:val="20"/>
                <w:szCs w:val="20"/>
                <w:lang w:val="sr-Cyrl-CS"/>
              </w:rPr>
              <w:t>рој</w:t>
            </w:r>
          </w:p>
        </w:tc>
        <w:tc>
          <w:tcPr>
            <w:tcW w:w="3497" w:type="dxa"/>
            <w:tcBorders>
              <w:top w:val="single" w:sz="18" w:space="0" w:color="auto"/>
            </w:tcBorders>
            <w:vAlign w:val="center"/>
            <w:hideMark/>
          </w:tcPr>
          <w:p w:rsidR="0027285E" w:rsidRPr="003C5DFD" w:rsidRDefault="0027285E" w:rsidP="00265873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3C5DFD">
              <w:rPr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27285E" w:rsidRPr="003C5DFD" w:rsidRDefault="0027285E" w:rsidP="0040466E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C5DFD">
              <w:rPr>
                <w:b/>
                <w:sz w:val="20"/>
                <w:szCs w:val="20"/>
                <w:lang w:val="sr-Cyrl-CS"/>
              </w:rPr>
              <w:t>Семестар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  <w:hideMark/>
          </w:tcPr>
          <w:p w:rsidR="0027285E" w:rsidRPr="003C5DFD" w:rsidRDefault="0027285E" w:rsidP="0040466E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C5DFD">
              <w:rPr>
                <w:b/>
                <w:sz w:val="20"/>
                <w:szCs w:val="20"/>
                <w:lang w:val="sr-Cyrl-CS"/>
              </w:rPr>
              <w:t>Број часова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  <w:hideMark/>
          </w:tcPr>
          <w:p w:rsidR="0027285E" w:rsidRPr="003C5DFD" w:rsidRDefault="0027285E" w:rsidP="0040466E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C5DFD">
              <w:rPr>
                <w:b/>
                <w:sz w:val="20"/>
                <w:szCs w:val="20"/>
                <w:lang w:val="sr-Cyrl-CS"/>
              </w:rPr>
              <w:t>ЕСПБ</w:t>
            </w:r>
          </w:p>
        </w:tc>
      </w:tr>
      <w:tr w:rsidR="0027285E" w:rsidRPr="003C5DFD" w:rsidTr="00265873">
        <w:trPr>
          <w:jc w:val="center"/>
        </w:trPr>
        <w:tc>
          <w:tcPr>
            <w:tcW w:w="746" w:type="dxa"/>
            <w:tcBorders>
              <w:left w:val="single" w:sz="18" w:space="0" w:color="auto"/>
            </w:tcBorders>
            <w:vAlign w:val="center"/>
            <w:hideMark/>
          </w:tcPr>
          <w:p w:rsidR="0027285E" w:rsidRPr="003C5DFD" w:rsidRDefault="0027285E" w:rsidP="0040466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C5DFD">
              <w:rPr>
                <w:color w:val="000000"/>
                <w:sz w:val="20"/>
                <w:szCs w:val="20"/>
                <w:lang w:val="ru-RU"/>
              </w:rPr>
              <w:t>1.</w:t>
            </w:r>
          </w:p>
        </w:tc>
        <w:tc>
          <w:tcPr>
            <w:tcW w:w="3497" w:type="dxa"/>
          </w:tcPr>
          <w:p w:rsidR="0027285E" w:rsidRPr="004E16DF" w:rsidRDefault="0027285E" w:rsidP="0027285E">
            <w:pPr>
              <w:spacing w:line="240" w:lineRule="auto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Хемија</w:t>
            </w:r>
            <w:r w:rsidRPr="004E16DF">
              <w:rPr>
                <w:sz w:val="18"/>
              </w:rPr>
              <w:t xml:space="preserve"> са биохемијом</w:t>
            </w:r>
          </w:p>
        </w:tc>
        <w:tc>
          <w:tcPr>
            <w:tcW w:w="1276" w:type="dxa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</w:rPr>
              <w:t>I</w:t>
            </w:r>
          </w:p>
        </w:tc>
        <w:tc>
          <w:tcPr>
            <w:tcW w:w="992" w:type="dxa"/>
          </w:tcPr>
          <w:p w:rsidR="0027285E" w:rsidRPr="004E16DF" w:rsidRDefault="0027285E" w:rsidP="0040466E">
            <w:pPr>
              <w:spacing w:line="240" w:lineRule="auto"/>
              <w:ind w:right="-114"/>
              <w:jc w:val="center"/>
              <w:rPr>
                <w:sz w:val="18"/>
              </w:rPr>
            </w:pPr>
            <w:r w:rsidRPr="004E16DF">
              <w:rPr>
                <w:sz w:val="18"/>
                <w:lang w:val="sr-Cyrl-CS"/>
              </w:rPr>
              <w:t>4+</w:t>
            </w:r>
            <w:r w:rsidRPr="004E16DF">
              <w:rPr>
                <w:sz w:val="18"/>
              </w:rPr>
              <w:t>1+0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6</w:t>
            </w:r>
          </w:p>
        </w:tc>
      </w:tr>
      <w:tr w:rsidR="0027285E" w:rsidRPr="003C5DFD" w:rsidTr="00265873">
        <w:trPr>
          <w:jc w:val="center"/>
        </w:trPr>
        <w:tc>
          <w:tcPr>
            <w:tcW w:w="746" w:type="dxa"/>
            <w:tcBorders>
              <w:left w:val="single" w:sz="18" w:space="0" w:color="auto"/>
            </w:tcBorders>
            <w:hideMark/>
          </w:tcPr>
          <w:p w:rsidR="0027285E" w:rsidRPr="003C5DFD" w:rsidRDefault="0027285E" w:rsidP="0040466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C5DFD">
              <w:rPr>
                <w:color w:val="000000"/>
                <w:sz w:val="20"/>
                <w:szCs w:val="20"/>
                <w:lang w:val="ru-RU"/>
              </w:rPr>
              <w:t>2.</w:t>
            </w:r>
          </w:p>
        </w:tc>
        <w:tc>
          <w:tcPr>
            <w:tcW w:w="3497" w:type="dxa"/>
          </w:tcPr>
          <w:p w:rsidR="0027285E" w:rsidRPr="004E16DF" w:rsidRDefault="0027285E" w:rsidP="0027285E">
            <w:pPr>
              <w:spacing w:line="240" w:lineRule="auto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Основи биофиз. и радиологије</w:t>
            </w:r>
          </w:p>
        </w:tc>
        <w:tc>
          <w:tcPr>
            <w:tcW w:w="1276" w:type="dxa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</w:rPr>
              <w:t>I</w:t>
            </w:r>
          </w:p>
        </w:tc>
        <w:tc>
          <w:tcPr>
            <w:tcW w:w="992" w:type="dxa"/>
          </w:tcPr>
          <w:p w:rsidR="0027285E" w:rsidRPr="004E16DF" w:rsidRDefault="0027285E" w:rsidP="0040466E">
            <w:pPr>
              <w:spacing w:line="240" w:lineRule="auto"/>
              <w:ind w:right="-114"/>
              <w:jc w:val="center"/>
              <w:rPr>
                <w:sz w:val="18"/>
              </w:rPr>
            </w:pPr>
            <w:r w:rsidRPr="004E16DF">
              <w:rPr>
                <w:sz w:val="18"/>
                <w:lang w:val="sr-Cyrl-CS"/>
              </w:rPr>
              <w:t>3+</w:t>
            </w:r>
            <w:r w:rsidRPr="004E16DF">
              <w:rPr>
                <w:sz w:val="18"/>
              </w:rPr>
              <w:t>1+0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7</w:t>
            </w:r>
          </w:p>
        </w:tc>
      </w:tr>
      <w:tr w:rsidR="0027285E" w:rsidRPr="003C5DFD" w:rsidTr="00265873">
        <w:trPr>
          <w:jc w:val="center"/>
        </w:trPr>
        <w:tc>
          <w:tcPr>
            <w:tcW w:w="746" w:type="dxa"/>
            <w:tcBorders>
              <w:left w:val="single" w:sz="18" w:space="0" w:color="auto"/>
            </w:tcBorders>
            <w:hideMark/>
          </w:tcPr>
          <w:p w:rsidR="0027285E" w:rsidRPr="003C5DFD" w:rsidRDefault="0027285E" w:rsidP="0040466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C5DFD">
              <w:rPr>
                <w:color w:val="000000"/>
                <w:sz w:val="20"/>
                <w:szCs w:val="20"/>
                <w:lang w:val="ru-RU"/>
              </w:rPr>
              <w:t>3.</w:t>
            </w:r>
          </w:p>
        </w:tc>
        <w:tc>
          <w:tcPr>
            <w:tcW w:w="3497" w:type="dxa"/>
          </w:tcPr>
          <w:p w:rsidR="0027285E" w:rsidRPr="004E16DF" w:rsidRDefault="0027285E" w:rsidP="0027285E">
            <w:pPr>
              <w:spacing w:line="240" w:lineRule="auto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Здравствено васпитање</w:t>
            </w:r>
            <w:r w:rsidRPr="004E16DF">
              <w:rPr>
                <w:rFonts w:ascii="Calibri" w:hAnsi="Calibri"/>
                <w:sz w:val="18"/>
              </w:rPr>
              <w:t xml:space="preserve">       </w:t>
            </w:r>
          </w:p>
        </w:tc>
        <w:tc>
          <w:tcPr>
            <w:tcW w:w="1276" w:type="dxa"/>
            <w:vAlign w:val="center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</w:rPr>
              <w:t>I</w:t>
            </w:r>
          </w:p>
        </w:tc>
        <w:tc>
          <w:tcPr>
            <w:tcW w:w="992" w:type="dxa"/>
          </w:tcPr>
          <w:p w:rsidR="0027285E" w:rsidRPr="004E16DF" w:rsidRDefault="0027285E" w:rsidP="0040466E">
            <w:pPr>
              <w:spacing w:line="240" w:lineRule="auto"/>
              <w:ind w:right="-114"/>
              <w:jc w:val="center"/>
              <w:rPr>
                <w:sz w:val="18"/>
              </w:rPr>
            </w:pPr>
            <w:r w:rsidRPr="004E16DF">
              <w:rPr>
                <w:sz w:val="18"/>
              </w:rPr>
              <w:t>3+0+0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6</w:t>
            </w:r>
          </w:p>
        </w:tc>
      </w:tr>
      <w:tr w:rsidR="0027285E" w:rsidRPr="003C5DFD" w:rsidTr="00265873">
        <w:trPr>
          <w:jc w:val="center"/>
        </w:trPr>
        <w:tc>
          <w:tcPr>
            <w:tcW w:w="746" w:type="dxa"/>
            <w:tcBorders>
              <w:left w:val="single" w:sz="18" w:space="0" w:color="auto"/>
            </w:tcBorders>
            <w:hideMark/>
          </w:tcPr>
          <w:p w:rsidR="0027285E" w:rsidRPr="003C5DFD" w:rsidRDefault="0027285E" w:rsidP="0040466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C5DFD">
              <w:rPr>
                <w:color w:val="000000"/>
                <w:sz w:val="20"/>
                <w:szCs w:val="20"/>
                <w:lang w:val="ru-RU"/>
              </w:rPr>
              <w:t>4.</w:t>
            </w:r>
          </w:p>
        </w:tc>
        <w:tc>
          <w:tcPr>
            <w:tcW w:w="3497" w:type="dxa"/>
          </w:tcPr>
          <w:p w:rsidR="0027285E" w:rsidRPr="004E16DF" w:rsidRDefault="0027285E" w:rsidP="0027285E">
            <w:pPr>
              <w:spacing w:line="240" w:lineRule="auto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Увод у здравствену негу</w:t>
            </w:r>
          </w:p>
        </w:tc>
        <w:tc>
          <w:tcPr>
            <w:tcW w:w="1276" w:type="dxa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de-DE"/>
              </w:rPr>
              <w:t>I</w:t>
            </w:r>
          </w:p>
        </w:tc>
        <w:tc>
          <w:tcPr>
            <w:tcW w:w="992" w:type="dxa"/>
          </w:tcPr>
          <w:p w:rsidR="0027285E" w:rsidRPr="004E16DF" w:rsidRDefault="0027285E" w:rsidP="0040466E">
            <w:pPr>
              <w:spacing w:line="240" w:lineRule="auto"/>
              <w:ind w:right="-114"/>
              <w:jc w:val="center"/>
              <w:rPr>
                <w:sz w:val="18"/>
              </w:rPr>
            </w:pPr>
            <w:r w:rsidRPr="004E16DF">
              <w:rPr>
                <w:sz w:val="18"/>
                <w:lang w:val="sr-Cyrl-CS"/>
              </w:rPr>
              <w:t>3+</w:t>
            </w:r>
            <w:r w:rsidRPr="004E16DF">
              <w:rPr>
                <w:sz w:val="18"/>
              </w:rPr>
              <w:t>3+0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6</w:t>
            </w:r>
          </w:p>
        </w:tc>
      </w:tr>
      <w:tr w:rsidR="00265873" w:rsidRPr="003C5DFD" w:rsidTr="00265873">
        <w:trPr>
          <w:jc w:val="center"/>
        </w:trPr>
        <w:tc>
          <w:tcPr>
            <w:tcW w:w="746" w:type="dxa"/>
            <w:tcBorders>
              <w:left w:val="single" w:sz="18" w:space="0" w:color="auto"/>
              <w:bottom w:val="single" w:sz="12" w:space="0" w:color="auto"/>
            </w:tcBorders>
            <w:hideMark/>
          </w:tcPr>
          <w:p w:rsidR="0027285E" w:rsidRPr="003C5DFD" w:rsidRDefault="0027285E" w:rsidP="0040466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3C5DFD">
              <w:rPr>
                <w:color w:val="000000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497" w:type="dxa"/>
            <w:tcBorders>
              <w:bottom w:val="single" w:sz="12" w:space="0" w:color="auto"/>
            </w:tcBorders>
          </w:tcPr>
          <w:p w:rsidR="0027285E" w:rsidRPr="004E16DF" w:rsidRDefault="0027285E" w:rsidP="0027285E">
            <w:pPr>
              <w:spacing w:line="240" w:lineRule="auto"/>
              <w:rPr>
                <w:sz w:val="18"/>
              </w:rPr>
            </w:pPr>
            <w:r w:rsidRPr="004E16DF">
              <w:rPr>
                <w:sz w:val="18"/>
                <w:lang w:val="sr-Cyrl-CS"/>
              </w:rPr>
              <w:t>Стручна пракса ЗН1</w:t>
            </w:r>
            <w:r w:rsidRPr="004E16DF">
              <w:rPr>
                <w:sz w:val="18"/>
              </w:rPr>
              <w:t>/1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  <w:lang w:val="de-DE"/>
              </w:rPr>
            </w:pPr>
            <w:r w:rsidRPr="004E16DF">
              <w:rPr>
                <w:sz w:val="18"/>
                <w:lang w:val="de-DE"/>
              </w:rPr>
              <w:t>I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7285E" w:rsidRPr="004E16DF" w:rsidRDefault="0027285E" w:rsidP="0040466E">
            <w:pPr>
              <w:spacing w:line="240" w:lineRule="auto"/>
              <w:ind w:right="-114"/>
              <w:jc w:val="center"/>
              <w:rPr>
                <w:sz w:val="18"/>
              </w:rPr>
            </w:pPr>
            <w:r w:rsidRPr="004E16DF">
              <w:rPr>
                <w:sz w:val="18"/>
              </w:rPr>
              <w:t>150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8" w:space="0" w:color="auto"/>
            </w:tcBorders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</w:rPr>
            </w:pPr>
            <w:r w:rsidRPr="004E16DF">
              <w:rPr>
                <w:sz w:val="18"/>
              </w:rPr>
              <w:t>2</w:t>
            </w:r>
          </w:p>
        </w:tc>
      </w:tr>
      <w:tr w:rsidR="00265873" w:rsidRPr="003C5DFD" w:rsidTr="00265873">
        <w:trPr>
          <w:jc w:val="center"/>
        </w:trPr>
        <w:tc>
          <w:tcPr>
            <w:tcW w:w="7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hideMark/>
          </w:tcPr>
          <w:p w:rsidR="0027285E" w:rsidRPr="003C5DFD" w:rsidRDefault="0027285E" w:rsidP="0040466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C5DFD">
              <w:rPr>
                <w:color w:val="000000"/>
                <w:sz w:val="20"/>
                <w:szCs w:val="20"/>
                <w:lang w:val="ru-RU"/>
              </w:rPr>
              <w:t>6.</w:t>
            </w:r>
          </w:p>
        </w:tc>
        <w:tc>
          <w:tcPr>
            <w:tcW w:w="3497" w:type="dxa"/>
            <w:tcBorders>
              <w:top w:val="single" w:sz="12" w:space="0" w:color="auto"/>
              <w:bottom w:val="single" w:sz="12" w:space="0" w:color="auto"/>
            </w:tcBorders>
          </w:tcPr>
          <w:p w:rsidR="0027285E" w:rsidRPr="004E16DF" w:rsidRDefault="0027285E" w:rsidP="0027285E">
            <w:pPr>
              <w:spacing w:line="240" w:lineRule="auto"/>
              <w:rPr>
                <w:sz w:val="18"/>
                <w:lang w:val="sr-Cyrl-CS"/>
              </w:rPr>
            </w:pPr>
            <w:r w:rsidRPr="004E16DF">
              <w:rPr>
                <w:sz w:val="18"/>
              </w:rPr>
              <w:t>Енглески језик</w:t>
            </w:r>
            <w:r w:rsidRPr="004E16DF">
              <w:rPr>
                <w:sz w:val="18"/>
                <w:lang w:val="sr-Cyrl-CS"/>
              </w:rPr>
              <w:t>-1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de-DE"/>
              </w:rPr>
              <w:t>I</w:t>
            </w:r>
            <w:r w:rsidRPr="004E16DF">
              <w:rPr>
                <w:sz w:val="18"/>
                <w:lang w:val="sr-Cyrl-CS"/>
              </w:rPr>
              <w:t>/</w:t>
            </w:r>
            <w:r w:rsidRPr="004E16DF">
              <w:rPr>
                <w:sz w:val="18"/>
                <w:lang w:val="de-DE"/>
              </w:rPr>
              <w:t xml:space="preserve"> II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27285E" w:rsidRPr="004E16DF" w:rsidRDefault="0027285E" w:rsidP="0040466E">
            <w:pPr>
              <w:spacing w:line="240" w:lineRule="auto"/>
              <w:ind w:right="-114"/>
              <w:jc w:val="center"/>
              <w:rPr>
                <w:sz w:val="18"/>
              </w:rPr>
            </w:pPr>
            <w:r w:rsidRPr="004E16DF">
              <w:rPr>
                <w:sz w:val="18"/>
                <w:lang w:val="sr-Cyrl-CS"/>
              </w:rPr>
              <w:t>2+0</w:t>
            </w:r>
            <w:r w:rsidRPr="004E16DF">
              <w:rPr>
                <w:sz w:val="18"/>
              </w:rPr>
              <w:t>+0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2/2</w:t>
            </w:r>
          </w:p>
        </w:tc>
      </w:tr>
      <w:tr w:rsidR="0027285E" w:rsidRPr="003C5DFD" w:rsidTr="00265873">
        <w:trPr>
          <w:trHeight w:val="70"/>
          <w:jc w:val="center"/>
        </w:trPr>
        <w:tc>
          <w:tcPr>
            <w:tcW w:w="746" w:type="dxa"/>
            <w:tcBorders>
              <w:top w:val="single" w:sz="12" w:space="0" w:color="auto"/>
              <w:left w:val="single" w:sz="18" w:space="0" w:color="auto"/>
            </w:tcBorders>
            <w:hideMark/>
          </w:tcPr>
          <w:p w:rsidR="0027285E" w:rsidRPr="003C5DFD" w:rsidRDefault="0027285E" w:rsidP="0040466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C5DFD">
              <w:rPr>
                <w:color w:val="000000"/>
                <w:sz w:val="20"/>
                <w:szCs w:val="20"/>
                <w:lang w:val="ru-RU"/>
              </w:rPr>
              <w:t>7.</w:t>
            </w:r>
          </w:p>
        </w:tc>
        <w:tc>
          <w:tcPr>
            <w:tcW w:w="3497" w:type="dxa"/>
            <w:tcBorders>
              <w:top w:val="single" w:sz="12" w:space="0" w:color="auto"/>
            </w:tcBorders>
          </w:tcPr>
          <w:p w:rsidR="0027285E" w:rsidRPr="004E16DF" w:rsidRDefault="0027285E" w:rsidP="0027285E">
            <w:pPr>
              <w:spacing w:line="240" w:lineRule="auto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Физиол. са основама анатомије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</w:rPr>
            </w:pPr>
            <w:r w:rsidRPr="004E16DF">
              <w:rPr>
                <w:sz w:val="18"/>
              </w:rPr>
              <w:t>II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7285E" w:rsidRPr="004E16DF" w:rsidRDefault="0027285E" w:rsidP="0040466E">
            <w:pPr>
              <w:spacing w:line="240" w:lineRule="auto"/>
              <w:ind w:right="-114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3+</w:t>
            </w:r>
            <w:r w:rsidRPr="004E16DF">
              <w:rPr>
                <w:sz w:val="18"/>
              </w:rPr>
              <w:t>0+</w:t>
            </w:r>
            <w:r w:rsidRPr="004E16DF">
              <w:rPr>
                <w:sz w:val="18"/>
                <w:lang w:val="sr-Cyrl-CS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7</w:t>
            </w:r>
          </w:p>
        </w:tc>
      </w:tr>
      <w:tr w:rsidR="0027285E" w:rsidRPr="003C5DFD" w:rsidTr="00265873">
        <w:trPr>
          <w:jc w:val="center"/>
        </w:trPr>
        <w:tc>
          <w:tcPr>
            <w:tcW w:w="746" w:type="dxa"/>
            <w:tcBorders>
              <w:left w:val="single" w:sz="18" w:space="0" w:color="auto"/>
            </w:tcBorders>
            <w:hideMark/>
          </w:tcPr>
          <w:p w:rsidR="0027285E" w:rsidRPr="003C5DFD" w:rsidRDefault="0027285E" w:rsidP="0040466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C5DFD">
              <w:rPr>
                <w:color w:val="000000"/>
                <w:sz w:val="20"/>
                <w:szCs w:val="20"/>
                <w:lang w:val="ru-RU"/>
              </w:rPr>
              <w:t>8.</w:t>
            </w:r>
          </w:p>
        </w:tc>
        <w:tc>
          <w:tcPr>
            <w:tcW w:w="3497" w:type="dxa"/>
          </w:tcPr>
          <w:p w:rsidR="0027285E" w:rsidRPr="004E16DF" w:rsidRDefault="0027285E" w:rsidP="0027285E">
            <w:pPr>
              <w:spacing w:line="240" w:lineRule="auto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Процес здравствене неге</w:t>
            </w:r>
          </w:p>
        </w:tc>
        <w:tc>
          <w:tcPr>
            <w:tcW w:w="1276" w:type="dxa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de-DE"/>
              </w:rPr>
              <w:t>II</w:t>
            </w:r>
          </w:p>
        </w:tc>
        <w:tc>
          <w:tcPr>
            <w:tcW w:w="992" w:type="dxa"/>
          </w:tcPr>
          <w:p w:rsidR="0027285E" w:rsidRPr="004E16DF" w:rsidRDefault="0027285E" w:rsidP="0040466E">
            <w:pPr>
              <w:spacing w:line="240" w:lineRule="auto"/>
              <w:ind w:right="-114"/>
              <w:jc w:val="center"/>
              <w:rPr>
                <w:sz w:val="18"/>
              </w:rPr>
            </w:pPr>
            <w:r w:rsidRPr="004E16DF">
              <w:rPr>
                <w:sz w:val="18"/>
                <w:lang w:val="sr-Cyrl-CS"/>
              </w:rPr>
              <w:t>3+</w:t>
            </w:r>
            <w:r w:rsidRPr="004E16DF">
              <w:rPr>
                <w:sz w:val="18"/>
              </w:rPr>
              <w:t>3+0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6</w:t>
            </w:r>
          </w:p>
        </w:tc>
      </w:tr>
      <w:tr w:rsidR="0027285E" w:rsidRPr="003C5DFD" w:rsidTr="00265873">
        <w:trPr>
          <w:jc w:val="center"/>
        </w:trPr>
        <w:tc>
          <w:tcPr>
            <w:tcW w:w="746" w:type="dxa"/>
            <w:tcBorders>
              <w:left w:val="single" w:sz="18" w:space="0" w:color="auto"/>
            </w:tcBorders>
            <w:hideMark/>
          </w:tcPr>
          <w:p w:rsidR="0027285E" w:rsidRPr="003C5DFD" w:rsidRDefault="0027285E" w:rsidP="0040466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C5DFD">
              <w:rPr>
                <w:color w:val="000000"/>
                <w:sz w:val="20"/>
                <w:szCs w:val="20"/>
                <w:lang w:val="ru-RU"/>
              </w:rPr>
              <w:t>9.</w:t>
            </w:r>
          </w:p>
        </w:tc>
        <w:tc>
          <w:tcPr>
            <w:tcW w:w="3497" w:type="dxa"/>
            <w:vAlign w:val="center"/>
          </w:tcPr>
          <w:p w:rsidR="0027285E" w:rsidRPr="004E16DF" w:rsidRDefault="0027285E" w:rsidP="0027285E">
            <w:pPr>
              <w:spacing w:line="240" w:lineRule="auto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Микробиологија</w:t>
            </w:r>
          </w:p>
        </w:tc>
        <w:tc>
          <w:tcPr>
            <w:tcW w:w="1276" w:type="dxa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de-DE"/>
              </w:rPr>
              <w:t>II</w:t>
            </w:r>
          </w:p>
        </w:tc>
        <w:tc>
          <w:tcPr>
            <w:tcW w:w="992" w:type="dxa"/>
          </w:tcPr>
          <w:p w:rsidR="0027285E" w:rsidRPr="004E16DF" w:rsidRDefault="0027285E" w:rsidP="0040466E">
            <w:pPr>
              <w:spacing w:line="240" w:lineRule="auto"/>
              <w:ind w:right="-114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3+2+0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7</w:t>
            </w:r>
          </w:p>
        </w:tc>
      </w:tr>
      <w:tr w:rsidR="0027285E" w:rsidRPr="003C5DFD" w:rsidTr="00265873">
        <w:trPr>
          <w:trHeight w:val="53"/>
          <w:jc w:val="center"/>
        </w:trPr>
        <w:tc>
          <w:tcPr>
            <w:tcW w:w="746" w:type="dxa"/>
            <w:tcBorders>
              <w:left w:val="single" w:sz="18" w:space="0" w:color="auto"/>
            </w:tcBorders>
            <w:vAlign w:val="center"/>
            <w:hideMark/>
          </w:tcPr>
          <w:p w:rsidR="0027285E" w:rsidRPr="003C5DFD" w:rsidRDefault="0027285E" w:rsidP="0040466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C5DFD">
              <w:rPr>
                <w:color w:val="000000"/>
                <w:sz w:val="20"/>
                <w:szCs w:val="20"/>
                <w:lang w:val="ru-RU"/>
              </w:rPr>
              <w:t>1</w:t>
            </w:r>
            <w:r w:rsidRPr="003C5DFD">
              <w:rPr>
                <w:color w:val="000000"/>
                <w:sz w:val="20"/>
                <w:szCs w:val="20"/>
              </w:rPr>
              <w:t>0</w:t>
            </w:r>
            <w:r w:rsidRPr="003C5DFD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3497" w:type="dxa"/>
            <w:vAlign w:val="center"/>
          </w:tcPr>
          <w:p w:rsidR="0027285E" w:rsidRPr="004E16DF" w:rsidRDefault="0027285E" w:rsidP="0027285E">
            <w:pPr>
              <w:spacing w:line="240" w:lineRule="auto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Информатика у здравству</w:t>
            </w:r>
          </w:p>
        </w:tc>
        <w:tc>
          <w:tcPr>
            <w:tcW w:w="1276" w:type="dxa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</w:rPr>
            </w:pPr>
            <w:r w:rsidRPr="004E16DF">
              <w:rPr>
                <w:sz w:val="18"/>
                <w:lang w:val="de-DE"/>
              </w:rPr>
              <w:t>II</w:t>
            </w:r>
          </w:p>
        </w:tc>
        <w:tc>
          <w:tcPr>
            <w:tcW w:w="992" w:type="dxa"/>
          </w:tcPr>
          <w:p w:rsidR="0027285E" w:rsidRPr="004E16DF" w:rsidRDefault="0027285E" w:rsidP="0040466E">
            <w:pPr>
              <w:spacing w:line="240" w:lineRule="auto"/>
              <w:ind w:right="-114"/>
              <w:jc w:val="center"/>
              <w:rPr>
                <w:sz w:val="18"/>
              </w:rPr>
            </w:pPr>
            <w:r w:rsidRPr="004E16DF">
              <w:rPr>
                <w:sz w:val="18"/>
                <w:lang w:val="sr-Cyrl-CS"/>
              </w:rPr>
              <w:t>3+</w:t>
            </w:r>
            <w:r w:rsidRPr="004E16DF">
              <w:rPr>
                <w:sz w:val="18"/>
              </w:rPr>
              <w:t>1+0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6</w:t>
            </w:r>
          </w:p>
        </w:tc>
      </w:tr>
      <w:tr w:rsidR="00265873" w:rsidRPr="003C5DFD" w:rsidTr="00265873">
        <w:trPr>
          <w:jc w:val="center"/>
        </w:trPr>
        <w:tc>
          <w:tcPr>
            <w:tcW w:w="746" w:type="dxa"/>
            <w:tcBorders>
              <w:left w:val="single" w:sz="18" w:space="0" w:color="auto"/>
              <w:bottom w:val="single" w:sz="12" w:space="0" w:color="auto"/>
            </w:tcBorders>
            <w:hideMark/>
          </w:tcPr>
          <w:p w:rsidR="0027285E" w:rsidRPr="003C5DFD" w:rsidRDefault="0027285E" w:rsidP="0040466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C5DFD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3497" w:type="dxa"/>
            <w:tcBorders>
              <w:bottom w:val="single" w:sz="12" w:space="0" w:color="auto"/>
            </w:tcBorders>
          </w:tcPr>
          <w:p w:rsidR="0027285E" w:rsidRPr="004E16DF" w:rsidRDefault="0027285E" w:rsidP="0027285E">
            <w:pPr>
              <w:spacing w:line="240" w:lineRule="auto"/>
              <w:rPr>
                <w:sz w:val="18"/>
              </w:rPr>
            </w:pPr>
            <w:r w:rsidRPr="004E16DF">
              <w:rPr>
                <w:sz w:val="18"/>
                <w:lang w:val="sr-Cyrl-CS"/>
              </w:rPr>
              <w:t>Стручна пракса 1</w:t>
            </w:r>
            <w:r w:rsidRPr="004E16DF">
              <w:rPr>
                <w:sz w:val="18"/>
              </w:rPr>
              <w:t>/2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</w:rPr>
              <w:t>II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7285E" w:rsidRPr="004E16DF" w:rsidRDefault="0027285E" w:rsidP="0040466E">
            <w:pPr>
              <w:spacing w:line="240" w:lineRule="auto"/>
              <w:ind w:right="-114"/>
              <w:jc w:val="center"/>
              <w:rPr>
                <w:sz w:val="18"/>
              </w:rPr>
            </w:pPr>
            <w:r w:rsidRPr="004E16DF">
              <w:rPr>
                <w:sz w:val="18"/>
              </w:rPr>
              <w:t>300+200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8" w:space="0" w:color="auto"/>
            </w:tcBorders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3</w:t>
            </w:r>
          </w:p>
        </w:tc>
      </w:tr>
      <w:tr w:rsidR="0027285E" w:rsidRPr="003C5DFD" w:rsidTr="00265873">
        <w:trPr>
          <w:jc w:val="center"/>
        </w:trPr>
        <w:tc>
          <w:tcPr>
            <w:tcW w:w="746" w:type="dxa"/>
            <w:tcBorders>
              <w:top w:val="single" w:sz="12" w:space="0" w:color="auto"/>
              <w:left w:val="single" w:sz="18" w:space="0" w:color="auto"/>
            </w:tcBorders>
            <w:hideMark/>
          </w:tcPr>
          <w:p w:rsidR="0027285E" w:rsidRPr="003C5DFD" w:rsidRDefault="0027285E" w:rsidP="0040466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C5DFD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3497" w:type="dxa"/>
            <w:tcBorders>
              <w:top w:val="single" w:sz="12" w:space="0" w:color="auto"/>
            </w:tcBorders>
          </w:tcPr>
          <w:p w:rsidR="0027285E" w:rsidRPr="004E16DF" w:rsidRDefault="0027285E" w:rsidP="0027285E">
            <w:pPr>
              <w:spacing w:line="240" w:lineRule="auto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Фармакологија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</w:rPr>
              <w:t>III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7285E" w:rsidRPr="004E16DF" w:rsidRDefault="0027285E" w:rsidP="0040466E">
            <w:pPr>
              <w:spacing w:line="240" w:lineRule="auto"/>
              <w:ind w:right="-114"/>
              <w:jc w:val="center"/>
              <w:rPr>
                <w:color w:val="000000"/>
                <w:sz w:val="18"/>
              </w:rPr>
            </w:pPr>
            <w:r w:rsidRPr="004E16DF">
              <w:rPr>
                <w:color w:val="000000"/>
                <w:sz w:val="18"/>
                <w:lang w:val="sr-Cyrl-CS"/>
              </w:rPr>
              <w:t>3+0</w:t>
            </w:r>
            <w:r w:rsidRPr="004E16DF">
              <w:rPr>
                <w:color w:val="000000"/>
                <w:sz w:val="18"/>
              </w:rPr>
              <w:t>+0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</w:rPr>
            </w:pPr>
            <w:r w:rsidRPr="004E16DF">
              <w:rPr>
                <w:sz w:val="18"/>
              </w:rPr>
              <w:t>5</w:t>
            </w:r>
          </w:p>
        </w:tc>
      </w:tr>
      <w:tr w:rsidR="0027285E" w:rsidRPr="003C5DFD" w:rsidTr="00265873">
        <w:trPr>
          <w:jc w:val="center"/>
        </w:trPr>
        <w:tc>
          <w:tcPr>
            <w:tcW w:w="746" w:type="dxa"/>
            <w:tcBorders>
              <w:left w:val="single" w:sz="18" w:space="0" w:color="auto"/>
            </w:tcBorders>
            <w:hideMark/>
          </w:tcPr>
          <w:p w:rsidR="0027285E" w:rsidRPr="003C5DFD" w:rsidRDefault="0027285E" w:rsidP="0040466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C5DFD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3497" w:type="dxa"/>
            <w:vAlign w:val="center"/>
          </w:tcPr>
          <w:p w:rsidR="0027285E" w:rsidRPr="004E16DF" w:rsidRDefault="0027285E" w:rsidP="0027285E">
            <w:pPr>
              <w:spacing w:line="240" w:lineRule="auto"/>
              <w:rPr>
                <w:sz w:val="18"/>
              </w:rPr>
            </w:pPr>
            <w:r w:rsidRPr="004E16DF">
              <w:rPr>
                <w:sz w:val="18"/>
                <w:lang w:val="sr-Cyrl-CS"/>
              </w:rPr>
              <w:t>Медицинска психологија</w:t>
            </w:r>
          </w:p>
        </w:tc>
        <w:tc>
          <w:tcPr>
            <w:tcW w:w="1276" w:type="dxa"/>
            <w:vAlign w:val="center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</w:rPr>
              <w:t>III</w:t>
            </w:r>
          </w:p>
        </w:tc>
        <w:tc>
          <w:tcPr>
            <w:tcW w:w="992" w:type="dxa"/>
            <w:vAlign w:val="center"/>
          </w:tcPr>
          <w:p w:rsidR="0027285E" w:rsidRPr="004E16DF" w:rsidRDefault="0027285E" w:rsidP="0040466E">
            <w:pPr>
              <w:spacing w:line="240" w:lineRule="auto"/>
              <w:ind w:right="-114"/>
              <w:jc w:val="center"/>
              <w:rPr>
                <w:sz w:val="18"/>
              </w:rPr>
            </w:pPr>
            <w:r w:rsidRPr="004E16DF">
              <w:rPr>
                <w:sz w:val="18"/>
              </w:rPr>
              <w:t>3</w:t>
            </w:r>
            <w:r w:rsidRPr="004E16DF">
              <w:rPr>
                <w:sz w:val="18"/>
                <w:lang w:val="sr-Cyrl-CS"/>
              </w:rPr>
              <w:t>+0</w:t>
            </w:r>
            <w:r w:rsidRPr="004E16DF">
              <w:rPr>
                <w:sz w:val="18"/>
              </w:rPr>
              <w:t>+0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</w:rPr>
            </w:pPr>
            <w:r w:rsidRPr="004E16DF">
              <w:rPr>
                <w:sz w:val="18"/>
              </w:rPr>
              <w:t>5</w:t>
            </w:r>
          </w:p>
        </w:tc>
      </w:tr>
      <w:tr w:rsidR="0027285E" w:rsidRPr="003C5DFD" w:rsidTr="00265873">
        <w:trPr>
          <w:jc w:val="center"/>
        </w:trPr>
        <w:tc>
          <w:tcPr>
            <w:tcW w:w="746" w:type="dxa"/>
            <w:tcBorders>
              <w:left w:val="single" w:sz="18" w:space="0" w:color="auto"/>
            </w:tcBorders>
            <w:hideMark/>
          </w:tcPr>
          <w:p w:rsidR="0027285E" w:rsidRPr="003C5DFD" w:rsidRDefault="0027285E" w:rsidP="0040466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C5DFD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3497" w:type="dxa"/>
            <w:vAlign w:val="center"/>
          </w:tcPr>
          <w:p w:rsidR="0027285E" w:rsidRPr="004E16DF" w:rsidRDefault="0027285E" w:rsidP="0027285E">
            <w:pPr>
              <w:spacing w:line="240" w:lineRule="auto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ЗН у Интерној мед. са инт. медицином - 1</w:t>
            </w:r>
          </w:p>
        </w:tc>
        <w:tc>
          <w:tcPr>
            <w:tcW w:w="1276" w:type="dxa"/>
            <w:vAlign w:val="center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  <w:lang w:val="ru-RU"/>
              </w:rPr>
            </w:pPr>
            <w:r w:rsidRPr="004E16DF">
              <w:rPr>
                <w:sz w:val="18"/>
              </w:rPr>
              <w:t>III</w:t>
            </w:r>
          </w:p>
        </w:tc>
        <w:tc>
          <w:tcPr>
            <w:tcW w:w="992" w:type="dxa"/>
            <w:vAlign w:val="center"/>
          </w:tcPr>
          <w:p w:rsidR="0027285E" w:rsidRPr="004E16DF" w:rsidRDefault="0027285E" w:rsidP="0040466E">
            <w:pPr>
              <w:spacing w:line="240" w:lineRule="auto"/>
              <w:ind w:right="-114"/>
              <w:jc w:val="center"/>
              <w:rPr>
                <w:color w:val="000000"/>
                <w:sz w:val="18"/>
              </w:rPr>
            </w:pPr>
            <w:r w:rsidRPr="004E16DF">
              <w:rPr>
                <w:color w:val="000000"/>
                <w:sz w:val="18"/>
                <w:lang w:val="sr-Cyrl-CS"/>
              </w:rPr>
              <w:t>3+4</w:t>
            </w:r>
            <w:r w:rsidRPr="004E16DF">
              <w:rPr>
                <w:color w:val="000000"/>
                <w:sz w:val="18"/>
              </w:rPr>
              <w:t>+0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8</w:t>
            </w:r>
          </w:p>
        </w:tc>
      </w:tr>
      <w:tr w:rsidR="0027285E" w:rsidRPr="003C5DFD" w:rsidTr="00265873">
        <w:trPr>
          <w:jc w:val="center"/>
        </w:trPr>
        <w:tc>
          <w:tcPr>
            <w:tcW w:w="746" w:type="dxa"/>
            <w:tcBorders>
              <w:left w:val="single" w:sz="18" w:space="0" w:color="auto"/>
            </w:tcBorders>
            <w:hideMark/>
          </w:tcPr>
          <w:p w:rsidR="0027285E" w:rsidRPr="003C5DFD" w:rsidRDefault="0027285E" w:rsidP="0040466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C5DFD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3497" w:type="dxa"/>
            <w:vAlign w:val="center"/>
          </w:tcPr>
          <w:p w:rsidR="0027285E" w:rsidRPr="004E16DF" w:rsidRDefault="0027285E" w:rsidP="0027285E">
            <w:pPr>
              <w:spacing w:line="240" w:lineRule="auto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ЗН у Инфектологији са инф. болестима</w:t>
            </w:r>
          </w:p>
        </w:tc>
        <w:tc>
          <w:tcPr>
            <w:tcW w:w="1276" w:type="dxa"/>
            <w:vAlign w:val="center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</w:rPr>
              <w:t>III</w:t>
            </w:r>
          </w:p>
        </w:tc>
        <w:tc>
          <w:tcPr>
            <w:tcW w:w="992" w:type="dxa"/>
            <w:vAlign w:val="center"/>
          </w:tcPr>
          <w:p w:rsidR="0027285E" w:rsidRPr="004E16DF" w:rsidRDefault="0027285E" w:rsidP="0040466E">
            <w:pPr>
              <w:spacing w:line="240" w:lineRule="auto"/>
              <w:ind w:right="-114"/>
              <w:jc w:val="center"/>
              <w:rPr>
                <w:color w:val="000000"/>
                <w:sz w:val="18"/>
              </w:rPr>
            </w:pPr>
            <w:r w:rsidRPr="004E16DF">
              <w:rPr>
                <w:color w:val="000000"/>
                <w:sz w:val="18"/>
                <w:lang w:val="sr-Cyrl-CS"/>
              </w:rPr>
              <w:t>4+2</w:t>
            </w:r>
            <w:r w:rsidRPr="004E16DF">
              <w:rPr>
                <w:color w:val="000000"/>
                <w:sz w:val="18"/>
              </w:rPr>
              <w:t>+0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7</w:t>
            </w:r>
          </w:p>
        </w:tc>
      </w:tr>
      <w:tr w:rsidR="0027285E" w:rsidRPr="003C5DFD" w:rsidTr="00265873">
        <w:trPr>
          <w:jc w:val="center"/>
        </w:trPr>
        <w:tc>
          <w:tcPr>
            <w:tcW w:w="746" w:type="dxa"/>
            <w:tcBorders>
              <w:left w:val="single" w:sz="18" w:space="0" w:color="auto"/>
              <w:bottom w:val="single" w:sz="12" w:space="0" w:color="auto"/>
            </w:tcBorders>
            <w:hideMark/>
          </w:tcPr>
          <w:p w:rsidR="0027285E" w:rsidRPr="003C5DFD" w:rsidRDefault="0027285E" w:rsidP="0040466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C5DFD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3497" w:type="dxa"/>
            <w:tcBorders>
              <w:bottom w:val="single" w:sz="12" w:space="0" w:color="auto"/>
            </w:tcBorders>
            <w:vAlign w:val="center"/>
          </w:tcPr>
          <w:p w:rsidR="0027285E" w:rsidRPr="004E16DF" w:rsidRDefault="0027285E" w:rsidP="0027285E">
            <w:pPr>
              <w:spacing w:line="240" w:lineRule="auto"/>
              <w:rPr>
                <w:sz w:val="18"/>
                <w:szCs w:val="24"/>
              </w:rPr>
            </w:pPr>
            <w:r w:rsidRPr="004E16DF">
              <w:rPr>
                <w:sz w:val="18"/>
                <w:szCs w:val="24"/>
                <w:lang w:val="sr-Cyrl-CS"/>
              </w:rPr>
              <w:t>Стручна пракса 2</w:t>
            </w:r>
            <w:r w:rsidRPr="004E16DF">
              <w:rPr>
                <w:sz w:val="18"/>
                <w:szCs w:val="24"/>
              </w:rPr>
              <w:t>/1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  <w:highlight w:val="yellow"/>
                <w:lang w:val="de-DE"/>
              </w:rPr>
            </w:pPr>
            <w:r w:rsidRPr="004E16DF">
              <w:rPr>
                <w:sz w:val="18"/>
              </w:rPr>
              <w:t>III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27285E" w:rsidRPr="004E16DF" w:rsidRDefault="0027285E" w:rsidP="0040466E">
            <w:pPr>
              <w:spacing w:line="240" w:lineRule="auto"/>
              <w:ind w:right="-114"/>
              <w:jc w:val="center"/>
              <w:rPr>
                <w:color w:val="000000"/>
                <w:sz w:val="18"/>
              </w:rPr>
            </w:pPr>
            <w:r w:rsidRPr="004E16DF">
              <w:rPr>
                <w:color w:val="000000"/>
                <w:sz w:val="18"/>
              </w:rPr>
              <w:t>300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</w:rPr>
            </w:pPr>
            <w:r w:rsidRPr="004E16DF">
              <w:rPr>
                <w:sz w:val="18"/>
              </w:rPr>
              <w:t>2</w:t>
            </w:r>
          </w:p>
        </w:tc>
      </w:tr>
      <w:tr w:rsidR="00265873" w:rsidRPr="003C5DFD" w:rsidTr="00265873">
        <w:trPr>
          <w:jc w:val="center"/>
        </w:trPr>
        <w:tc>
          <w:tcPr>
            <w:tcW w:w="7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hideMark/>
          </w:tcPr>
          <w:p w:rsidR="0027285E" w:rsidRPr="003C5DFD" w:rsidRDefault="0027285E" w:rsidP="0040466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C5DFD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3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5E" w:rsidRPr="004E16DF" w:rsidRDefault="0027285E" w:rsidP="0027285E">
            <w:pPr>
              <w:spacing w:line="240" w:lineRule="auto"/>
              <w:rPr>
                <w:color w:val="000000"/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Е</w:t>
            </w:r>
            <w:r w:rsidRPr="004E16DF">
              <w:rPr>
                <w:color w:val="000000"/>
                <w:sz w:val="18"/>
                <w:lang w:val="sr-Cyrl-CS"/>
              </w:rPr>
              <w:t>нглески језик-2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</w:rPr>
              <w:t>III</w:t>
            </w:r>
            <w:r w:rsidRPr="004E16DF">
              <w:rPr>
                <w:sz w:val="18"/>
                <w:lang w:val="sr-Cyrl-CS"/>
              </w:rPr>
              <w:t>/</w:t>
            </w:r>
            <w:r w:rsidRPr="004E16DF">
              <w:rPr>
                <w:sz w:val="18"/>
                <w:lang w:val="de-DE"/>
              </w:rPr>
              <w:t xml:space="preserve"> IV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85E" w:rsidRPr="004E16DF" w:rsidRDefault="0027285E" w:rsidP="0040466E">
            <w:pPr>
              <w:spacing w:line="240" w:lineRule="auto"/>
              <w:ind w:right="-114"/>
              <w:jc w:val="center"/>
              <w:rPr>
                <w:color w:val="000000"/>
                <w:sz w:val="18"/>
              </w:rPr>
            </w:pPr>
            <w:r w:rsidRPr="004E16DF">
              <w:rPr>
                <w:color w:val="000000"/>
                <w:sz w:val="18"/>
                <w:lang w:val="sr-Cyrl-CS"/>
              </w:rPr>
              <w:t>2+0</w:t>
            </w:r>
            <w:r w:rsidRPr="004E16DF">
              <w:rPr>
                <w:color w:val="000000"/>
                <w:sz w:val="18"/>
              </w:rPr>
              <w:t>+0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2/2</w:t>
            </w:r>
          </w:p>
        </w:tc>
      </w:tr>
      <w:tr w:rsidR="0027285E" w:rsidRPr="003C5DFD" w:rsidTr="00265873">
        <w:trPr>
          <w:jc w:val="center"/>
        </w:trPr>
        <w:tc>
          <w:tcPr>
            <w:tcW w:w="746" w:type="dxa"/>
            <w:tcBorders>
              <w:top w:val="single" w:sz="12" w:space="0" w:color="auto"/>
              <w:left w:val="single" w:sz="18" w:space="0" w:color="auto"/>
            </w:tcBorders>
            <w:hideMark/>
          </w:tcPr>
          <w:p w:rsidR="0027285E" w:rsidRPr="003C5DFD" w:rsidRDefault="0027285E" w:rsidP="0040466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C5DFD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3497" w:type="dxa"/>
            <w:tcBorders>
              <w:top w:val="single" w:sz="12" w:space="0" w:color="auto"/>
            </w:tcBorders>
            <w:vAlign w:val="center"/>
          </w:tcPr>
          <w:p w:rsidR="0027285E" w:rsidRPr="004E16DF" w:rsidRDefault="0027285E" w:rsidP="0027285E">
            <w:pPr>
              <w:spacing w:line="240" w:lineRule="auto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ЗН у Интерној мед. са инт.медицином - 2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  <w:lang w:val="ru-RU"/>
              </w:rPr>
            </w:pPr>
            <w:r w:rsidRPr="004E16DF">
              <w:rPr>
                <w:sz w:val="18"/>
                <w:lang w:val="de-DE"/>
              </w:rPr>
              <w:t>IV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7285E" w:rsidRPr="004E16DF" w:rsidRDefault="0027285E" w:rsidP="0040466E">
            <w:pPr>
              <w:spacing w:line="240" w:lineRule="auto"/>
              <w:ind w:right="-114"/>
              <w:jc w:val="center"/>
              <w:rPr>
                <w:color w:val="000000"/>
                <w:sz w:val="18"/>
                <w:lang w:val="sr-Cyrl-CS"/>
              </w:rPr>
            </w:pPr>
            <w:r w:rsidRPr="004E16DF">
              <w:rPr>
                <w:color w:val="000000"/>
                <w:sz w:val="18"/>
              </w:rPr>
              <w:t>2</w:t>
            </w:r>
            <w:r w:rsidRPr="004E16DF">
              <w:rPr>
                <w:color w:val="000000"/>
                <w:sz w:val="18"/>
                <w:lang w:val="sr-Cyrl-CS"/>
              </w:rPr>
              <w:t>+4</w:t>
            </w:r>
            <w:r w:rsidRPr="004E16DF">
              <w:rPr>
                <w:color w:val="000000"/>
                <w:sz w:val="18"/>
              </w:rPr>
              <w:t>+</w:t>
            </w:r>
            <w:r w:rsidRPr="004E16DF">
              <w:rPr>
                <w:color w:val="000000"/>
                <w:sz w:val="18"/>
                <w:lang w:val="sr-Cyrl-CS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6</w:t>
            </w:r>
          </w:p>
        </w:tc>
      </w:tr>
      <w:tr w:rsidR="0027285E" w:rsidRPr="003C5DFD" w:rsidTr="00265873">
        <w:trPr>
          <w:jc w:val="center"/>
        </w:trPr>
        <w:tc>
          <w:tcPr>
            <w:tcW w:w="746" w:type="dxa"/>
            <w:tcBorders>
              <w:left w:val="single" w:sz="18" w:space="0" w:color="auto"/>
            </w:tcBorders>
            <w:vAlign w:val="center"/>
            <w:hideMark/>
          </w:tcPr>
          <w:p w:rsidR="0027285E" w:rsidRPr="003C5DFD" w:rsidRDefault="0027285E" w:rsidP="0040466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C5DFD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3497" w:type="dxa"/>
            <w:vAlign w:val="center"/>
          </w:tcPr>
          <w:p w:rsidR="0027285E" w:rsidRPr="004E16DF" w:rsidRDefault="0027285E" w:rsidP="0027285E">
            <w:pPr>
              <w:spacing w:line="240" w:lineRule="auto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 xml:space="preserve">Здравствена статистика </w:t>
            </w:r>
          </w:p>
        </w:tc>
        <w:tc>
          <w:tcPr>
            <w:tcW w:w="1276" w:type="dxa"/>
            <w:vAlign w:val="center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de-DE"/>
              </w:rPr>
              <w:t>IV</w:t>
            </w:r>
          </w:p>
        </w:tc>
        <w:tc>
          <w:tcPr>
            <w:tcW w:w="992" w:type="dxa"/>
            <w:vAlign w:val="center"/>
          </w:tcPr>
          <w:p w:rsidR="0027285E" w:rsidRPr="004E16DF" w:rsidRDefault="0027285E" w:rsidP="0040466E">
            <w:pPr>
              <w:spacing w:line="240" w:lineRule="auto"/>
              <w:ind w:right="-114"/>
              <w:jc w:val="center"/>
              <w:rPr>
                <w:sz w:val="18"/>
              </w:rPr>
            </w:pPr>
            <w:r w:rsidRPr="004E16DF">
              <w:rPr>
                <w:sz w:val="18"/>
                <w:lang w:val="sr-Cyrl-CS"/>
              </w:rPr>
              <w:t>3+1</w:t>
            </w:r>
            <w:r w:rsidRPr="004E16DF">
              <w:rPr>
                <w:sz w:val="18"/>
              </w:rPr>
              <w:t>+0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</w:rPr>
            </w:pPr>
            <w:r w:rsidRPr="004E16DF">
              <w:rPr>
                <w:sz w:val="18"/>
              </w:rPr>
              <w:t>7</w:t>
            </w:r>
          </w:p>
        </w:tc>
      </w:tr>
      <w:tr w:rsidR="0027285E" w:rsidRPr="003C5DFD" w:rsidTr="00265873">
        <w:trPr>
          <w:jc w:val="center"/>
        </w:trPr>
        <w:tc>
          <w:tcPr>
            <w:tcW w:w="746" w:type="dxa"/>
            <w:tcBorders>
              <w:left w:val="single" w:sz="18" w:space="0" w:color="auto"/>
            </w:tcBorders>
            <w:hideMark/>
          </w:tcPr>
          <w:p w:rsidR="0027285E" w:rsidRPr="003C5DFD" w:rsidRDefault="0027285E" w:rsidP="0040466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C5DFD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3497" w:type="dxa"/>
            <w:vAlign w:val="center"/>
          </w:tcPr>
          <w:p w:rsidR="0027285E" w:rsidRPr="004E16DF" w:rsidRDefault="0027285E" w:rsidP="0027285E">
            <w:pPr>
              <w:spacing w:line="240" w:lineRule="auto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ЗН у Хирургији са Хирургијом - 1</w:t>
            </w:r>
          </w:p>
        </w:tc>
        <w:tc>
          <w:tcPr>
            <w:tcW w:w="1276" w:type="dxa"/>
            <w:vAlign w:val="center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  <w:lang w:val="de-DE"/>
              </w:rPr>
            </w:pPr>
            <w:r w:rsidRPr="004E16DF">
              <w:rPr>
                <w:sz w:val="18"/>
                <w:lang w:val="de-DE"/>
              </w:rPr>
              <w:t>IV</w:t>
            </w:r>
          </w:p>
        </w:tc>
        <w:tc>
          <w:tcPr>
            <w:tcW w:w="992" w:type="dxa"/>
            <w:vAlign w:val="center"/>
          </w:tcPr>
          <w:p w:rsidR="0027285E" w:rsidRPr="004E16DF" w:rsidRDefault="0027285E" w:rsidP="0040466E">
            <w:pPr>
              <w:spacing w:line="240" w:lineRule="auto"/>
              <w:ind w:right="-114"/>
              <w:jc w:val="center"/>
              <w:rPr>
                <w:color w:val="000000"/>
                <w:sz w:val="18"/>
                <w:lang w:val="sr-Cyrl-CS"/>
              </w:rPr>
            </w:pPr>
            <w:r w:rsidRPr="004E16DF">
              <w:rPr>
                <w:color w:val="000000"/>
                <w:sz w:val="18"/>
                <w:lang w:val="sr-Cyrl-CS"/>
              </w:rPr>
              <w:t>3+4</w:t>
            </w:r>
            <w:r w:rsidRPr="004E16DF">
              <w:rPr>
                <w:color w:val="000000"/>
                <w:sz w:val="18"/>
              </w:rPr>
              <w:t>+</w:t>
            </w:r>
            <w:r w:rsidRPr="004E16DF">
              <w:rPr>
                <w:color w:val="000000"/>
                <w:sz w:val="18"/>
                <w:lang w:val="sr-Cyrl-CS"/>
              </w:rPr>
              <w:t>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8</w:t>
            </w:r>
          </w:p>
        </w:tc>
      </w:tr>
      <w:tr w:rsidR="0027285E" w:rsidRPr="003C5DFD" w:rsidTr="00265873">
        <w:trPr>
          <w:jc w:val="center"/>
        </w:trPr>
        <w:tc>
          <w:tcPr>
            <w:tcW w:w="746" w:type="dxa"/>
            <w:tcBorders>
              <w:left w:val="single" w:sz="18" w:space="0" w:color="auto"/>
            </w:tcBorders>
            <w:hideMark/>
          </w:tcPr>
          <w:p w:rsidR="0027285E" w:rsidRPr="003C5DFD" w:rsidRDefault="0027285E" w:rsidP="0040466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C5DFD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3497" w:type="dxa"/>
          </w:tcPr>
          <w:p w:rsidR="0027285E" w:rsidRPr="004E16DF" w:rsidRDefault="0027285E" w:rsidP="0027285E">
            <w:pPr>
              <w:spacing w:line="240" w:lineRule="auto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Медицинска етика и комуникација</w:t>
            </w:r>
          </w:p>
        </w:tc>
        <w:tc>
          <w:tcPr>
            <w:tcW w:w="1276" w:type="dxa"/>
            <w:vAlign w:val="center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de-DE"/>
              </w:rPr>
              <w:t>IV</w:t>
            </w:r>
          </w:p>
        </w:tc>
        <w:tc>
          <w:tcPr>
            <w:tcW w:w="992" w:type="dxa"/>
            <w:vAlign w:val="center"/>
          </w:tcPr>
          <w:p w:rsidR="0027285E" w:rsidRPr="004E16DF" w:rsidRDefault="0027285E" w:rsidP="0040466E">
            <w:pPr>
              <w:spacing w:line="240" w:lineRule="auto"/>
              <w:ind w:right="-114"/>
              <w:jc w:val="center"/>
              <w:rPr>
                <w:sz w:val="18"/>
              </w:rPr>
            </w:pPr>
            <w:r w:rsidRPr="004E16DF">
              <w:rPr>
                <w:sz w:val="18"/>
                <w:lang w:val="sr-Cyrl-CS"/>
              </w:rPr>
              <w:t>3+0</w:t>
            </w:r>
            <w:r w:rsidRPr="004E16DF">
              <w:rPr>
                <w:sz w:val="18"/>
              </w:rPr>
              <w:t>+0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5</w:t>
            </w:r>
          </w:p>
        </w:tc>
      </w:tr>
      <w:tr w:rsidR="00265873" w:rsidRPr="003C5DFD" w:rsidTr="00265873">
        <w:trPr>
          <w:jc w:val="center"/>
        </w:trPr>
        <w:tc>
          <w:tcPr>
            <w:tcW w:w="746" w:type="dxa"/>
            <w:tcBorders>
              <w:left w:val="single" w:sz="18" w:space="0" w:color="auto"/>
              <w:bottom w:val="single" w:sz="12" w:space="0" w:color="auto"/>
            </w:tcBorders>
            <w:hideMark/>
          </w:tcPr>
          <w:p w:rsidR="0027285E" w:rsidRPr="003C5DFD" w:rsidRDefault="0027285E" w:rsidP="0040466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C5DFD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3497" w:type="dxa"/>
            <w:tcBorders>
              <w:bottom w:val="single" w:sz="12" w:space="0" w:color="auto"/>
            </w:tcBorders>
            <w:vAlign w:val="center"/>
          </w:tcPr>
          <w:p w:rsidR="0027285E" w:rsidRPr="004E16DF" w:rsidRDefault="0027285E" w:rsidP="0027285E">
            <w:pPr>
              <w:spacing w:line="240" w:lineRule="auto"/>
              <w:rPr>
                <w:sz w:val="18"/>
                <w:szCs w:val="24"/>
              </w:rPr>
            </w:pPr>
            <w:r w:rsidRPr="004E16DF">
              <w:rPr>
                <w:sz w:val="18"/>
                <w:szCs w:val="24"/>
                <w:lang w:val="sr-Cyrl-CS"/>
              </w:rPr>
              <w:t xml:space="preserve">Стручна пракса </w:t>
            </w:r>
            <w:r w:rsidRPr="004E16DF">
              <w:rPr>
                <w:sz w:val="18"/>
                <w:szCs w:val="24"/>
              </w:rPr>
              <w:t>2/2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  <w:highlight w:val="yellow"/>
                <w:lang w:val="de-DE"/>
              </w:rPr>
            </w:pPr>
            <w:r w:rsidRPr="004E16DF">
              <w:rPr>
                <w:sz w:val="18"/>
                <w:lang w:val="de-DE"/>
              </w:rPr>
              <w:t>IV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27285E" w:rsidRPr="004E16DF" w:rsidRDefault="0027285E" w:rsidP="0040466E">
            <w:pPr>
              <w:spacing w:line="240" w:lineRule="auto"/>
              <w:ind w:right="-114"/>
              <w:jc w:val="center"/>
              <w:rPr>
                <w:color w:val="000000"/>
                <w:sz w:val="18"/>
                <w:lang w:val="sr-Cyrl-CS"/>
              </w:rPr>
            </w:pPr>
            <w:r w:rsidRPr="004E16DF">
              <w:rPr>
                <w:color w:val="000000"/>
                <w:sz w:val="18"/>
              </w:rPr>
              <w:t>300+200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3</w:t>
            </w:r>
          </w:p>
        </w:tc>
      </w:tr>
      <w:tr w:rsidR="0027285E" w:rsidRPr="003C5DFD" w:rsidTr="00265873">
        <w:trPr>
          <w:trHeight w:val="35"/>
          <w:jc w:val="center"/>
        </w:trPr>
        <w:tc>
          <w:tcPr>
            <w:tcW w:w="746" w:type="dxa"/>
            <w:tcBorders>
              <w:top w:val="single" w:sz="12" w:space="0" w:color="auto"/>
              <w:left w:val="single" w:sz="18" w:space="0" w:color="auto"/>
            </w:tcBorders>
            <w:hideMark/>
          </w:tcPr>
          <w:p w:rsidR="0027285E" w:rsidRPr="003C5DFD" w:rsidRDefault="0027285E" w:rsidP="0040466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C5DFD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3497" w:type="dxa"/>
            <w:tcBorders>
              <w:top w:val="single" w:sz="12" w:space="0" w:color="auto"/>
            </w:tcBorders>
            <w:vAlign w:val="center"/>
          </w:tcPr>
          <w:p w:rsidR="0027285E" w:rsidRPr="004E16DF" w:rsidRDefault="0027285E" w:rsidP="0027285E">
            <w:pPr>
              <w:spacing w:line="240" w:lineRule="auto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ЗН у Хирургији са Хирургијом - 2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</w:rPr>
              <w:t>V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7285E" w:rsidRPr="004E16DF" w:rsidRDefault="0027285E" w:rsidP="0040466E">
            <w:pPr>
              <w:spacing w:line="240" w:lineRule="auto"/>
              <w:ind w:right="-114"/>
              <w:jc w:val="center"/>
              <w:rPr>
                <w:color w:val="000000"/>
                <w:sz w:val="18"/>
                <w:lang w:val="sr-Cyrl-CS"/>
              </w:rPr>
            </w:pPr>
            <w:r w:rsidRPr="004E16DF">
              <w:rPr>
                <w:color w:val="000000"/>
                <w:sz w:val="18"/>
                <w:lang w:val="sr-Cyrl-CS"/>
              </w:rPr>
              <w:t>2+4</w:t>
            </w:r>
            <w:r w:rsidRPr="004E16DF">
              <w:rPr>
                <w:color w:val="000000"/>
                <w:sz w:val="18"/>
              </w:rPr>
              <w:t>+</w:t>
            </w:r>
            <w:r w:rsidRPr="004E16DF">
              <w:rPr>
                <w:color w:val="000000"/>
                <w:sz w:val="18"/>
                <w:lang w:val="sr-Cyrl-CS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6</w:t>
            </w:r>
          </w:p>
        </w:tc>
      </w:tr>
      <w:tr w:rsidR="0027285E" w:rsidRPr="003C5DFD" w:rsidTr="00265873">
        <w:trPr>
          <w:jc w:val="center"/>
        </w:trPr>
        <w:tc>
          <w:tcPr>
            <w:tcW w:w="746" w:type="dxa"/>
            <w:tcBorders>
              <w:left w:val="single" w:sz="18" w:space="0" w:color="auto"/>
            </w:tcBorders>
            <w:hideMark/>
          </w:tcPr>
          <w:p w:rsidR="0027285E" w:rsidRPr="003C5DFD" w:rsidRDefault="0027285E" w:rsidP="0040466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C5DFD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3497" w:type="dxa"/>
          </w:tcPr>
          <w:p w:rsidR="0027285E" w:rsidRPr="004E16DF" w:rsidRDefault="0027285E" w:rsidP="0027285E">
            <w:pPr>
              <w:spacing w:line="240" w:lineRule="auto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ЗН у Примарној здр.з.</w:t>
            </w:r>
          </w:p>
        </w:tc>
        <w:tc>
          <w:tcPr>
            <w:tcW w:w="1276" w:type="dxa"/>
            <w:vAlign w:val="center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  <w:lang w:val="de-DE"/>
              </w:rPr>
            </w:pPr>
            <w:r w:rsidRPr="004E16DF">
              <w:rPr>
                <w:sz w:val="18"/>
              </w:rPr>
              <w:t>V</w:t>
            </w:r>
          </w:p>
        </w:tc>
        <w:tc>
          <w:tcPr>
            <w:tcW w:w="992" w:type="dxa"/>
            <w:vAlign w:val="center"/>
          </w:tcPr>
          <w:p w:rsidR="0027285E" w:rsidRPr="004E16DF" w:rsidRDefault="0027285E" w:rsidP="0040466E">
            <w:pPr>
              <w:spacing w:line="240" w:lineRule="auto"/>
              <w:ind w:right="-114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3+3</w:t>
            </w:r>
            <w:r w:rsidRPr="004E16DF">
              <w:rPr>
                <w:sz w:val="18"/>
              </w:rPr>
              <w:t>+</w:t>
            </w:r>
            <w:r w:rsidRPr="004E16DF">
              <w:rPr>
                <w:sz w:val="18"/>
                <w:lang w:val="sr-Cyrl-CS"/>
              </w:rPr>
              <w:t>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7</w:t>
            </w:r>
          </w:p>
        </w:tc>
      </w:tr>
      <w:tr w:rsidR="0027285E" w:rsidRPr="003C5DFD" w:rsidTr="00265873">
        <w:trPr>
          <w:jc w:val="center"/>
        </w:trPr>
        <w:tc>
          <w:tcPr>
            <w:tcW w:w="746" w:type="dxa"/>
            <w:tcBorders>
              <w:left w:val="single" w:sz="18" w:space="0" w:color="auto"/>
            </w:tcBorders>
            <w:hideMark/>
          </w:tcPr>
          <w:p w:rsidR="0027285E" w:rsidRPr="003C5DFD" w:rsidRDefault="0027285E" w:rsidP="0040466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C5DFD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3497" w:type="dxa"/>
            <w:vAlign w:val="center"/>
          </w:tcPr>
          <w:p w:rsidR="0027285E" w:rsidRPr="004E16DF" w:rsidRDefault="0027285E" w:rsidP="0027285E">
            <w:pPr>
              <w:spacing w:line="240" w:lineRule="auto"/>
              <w:rPr>
                <w:i/>
                <w:sz w:val="18"/>
                <w:lang w:val="sr-Cyrl-CS"/>
              </w:rPr>
            </w:pPr>
            <w:r w:rsidRPr="004E16DF">
              <w:rPr>
                <w:i/>
                <w:sz w:val="18"/>
                <w:lang w:val="sr-Cyrl-CS"/>
              </w:rPr>
              <w:t xml:space="preserve">Изборни предмет - </w:t>
            </w:r>
            <w:r w:rsidRPr="004E16DF">
              <w:rPr>
                <w:i/>
                <w:sz w:val="18"/>
              </w:rPr>
              <w:t>A</w:t>
            </w:r>
            <w:r w:rsidRPr="004E16DF">
              <w:rPr>
                <w:i/>
                <w:sz w:val="18"/>
                <w:lang w:val="sr-Cyrl-CS"/>
              </w:rPr>
              <w:t>1</w:t>
            </w:r>
          </w:p>
        </w:tc>
        <w:tc>
          <w:tcPr>
            <w:tcW w:w="1276" w:type="dxa"/>
            <w:vAlign w:val="center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b/>
                <w:i/>
                <w:sz w:val="18"/>
                <w:lang w:val="ru-RU"/>
              </w:rPr>
            </w:pPr>
            <w:r w:rsidRPr="004E16DF">
              <w:rPr>
                <w:sz w:val="18"/>
              </w:rPr>
              <w:t>V</w:t>
            </w:r>
          </w:p>
        </w:tc>
        <w:tc>
          <w:tcPr>
            <w:tcW w:w="992" w:type="dxa"/>
            <w:vAlign w:val="center"/>
          </w:tcPr>
          <w:p w:rsidR="0027285E" w:rsidRPr="004E16DF" w:rsidRDefault="0027285E" w:rsidP="0040466E">
            <w:pPr>
              <w:spacing w:line="240" w:lineRule="auto"/>
              <w:ind w:right="-114"/>
              <w:jc w:val="center"/>
              <w:rPr>
                <w:sz w:val="18"/>
              </w:rPr>
            </w:pPr>
            <w:r w:rsidRPr="004E16DF">
              <w:rPr>
                <w:sz w:val="18"/>
                <w:lang w:val="sr-Cyrl-CS"/>
              </w:rPr>
              <w:t>3+2</w:t>
            </w:r>
            <w:r w:rsidRPr="004E16DF">
              <w:rPr>
                <w:sz w:val="18"/>
              </w:rPr>
              <w:t>+0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</w:rPr>
            </w:pPr>
            <w:r w:rsidRPr="004E16DF">
              <w:rPr>
                <w:sz w:val="18"/>
              </w:rPr>
              <w:t>7</w:t>
            </w:r>
          </w:p>
        </w:tc>
      </w:tr>
      <w:tr w:rsidR="0027285E" w:rsidRPr="003C5DFD" w:rsidTr="00265873">
        <w:trPr>
          <w:trHeight w:val="242"/>
          <w:jc w:val="center"/>
        </w:trPr>
        <w:tc>
          <w:tcPr>
            <w:tcW w:w="746" w:type="dxa"/>
            <w:tcBorders>
              <w:left w:val="single" w:sz="18" w:space="0" w:color="auto"/>
            </w:tcBorders>
            <w:hideMark/>
          </w:tcPr>
          <w:p w:rsidR="0027285E" w:rsidRPr="003C5DFD" w:rsidRDefault="0027285E" w:rsidP="0040466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C5DFD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3497" w:type="dxa"/>
            <w:vAlign w:val="center"/>
          </w:tcPr>
          <w:p w:rsidR="0027285E" w:rsidRPr="004E16DF" w:rsidRDefault="0027285E" w:rsidP="0027285E">
            <w:pPr>
              <w:spacing w:line="240" w:lineRule="auto"/>
              <w:rPr>
                <w:i/>
                <w:sz w:val="18"/>
                <w:lang w:val="sr-Cyrl-CS"/>
              </w:rPr>
            </w:pPr>
            <w:r w:rsidRPr="004E16DF">
              <w:rPr>
                <w:i/>
                <w:sz w:val="18"/>
                <w:lang w:val="sr-Cyrl-CS"/>
              </w:rPr>
              <w:t xml:space="preserve">Изборни предмет - </w:t>
            </w:r>
            <w:r w:rsidRPr="004E16DF">
              <w:rPr>
                <w:i/>
                <w:sz w:val="18"/>
              </w:rPr>
              <w:t>A</w:t>
            </w:r>
            <w:r w:rsidRPr="004E16DF">
              <w:rPr>
                <w:i/>
                <w:sz w:val="18"/>
                <w:lang w:val="sr-Cyrl-CS"/>
              </w:rPr>
              <w:t>2</w:t>
            </w:r>
          </w:p>
        </w:tc>
        <w:tc>
          <w:tcPr>
            <w:tcW w:w="1276" w:type="dxa"/>
            <w:vAlign w:val="center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  <w:lang w:val="de-DE"/>
              </w:rPr>
            </w:pPr>
            <w:r w:rsidRPr="004E16DF">
              <w:rPr>
                <w:sz w:val="18"/>
              </w:rPr>
              <w:t>V</w:t>
            </w:r>
          </w:p>
        </w:tc>
        <w:tc>
          <w:tcPr>
            <w:tcW w:w="992" w:type="dxa"/>
            <w:vAlign w:val="center"/>
          </w:tcPr>
          <w:p w:rsidR="0027285E" w:rsidRPr="004E16DF" w:rsidRDefault="0027285E" w:rsidP="0040466E">
            <w:pPr>
              <w:spacing w:line="240" w:lineRule="auto"/>
              <w:ind w:right="-114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3+3</w:t>
            </w:r>
            <w:r w:rsidRPr="004E16DF">
              <w:rPr>
                <w:sz w:val="18"/>
              </w:rPr>
              <w:t>+</w:t>
            </w:r>
            <w:r w:rsidRPr="004E16DF">
              <w:rPr>
                <w:sz w:val="18"/>
                <w:lang w:val="sr-Cyrl-CS"/>
              </w:rPr>
              <w:t>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</w:rPr>
            </w:pPr>
            <w:r w:rsidRPr="004E16DF">
              <w:rPr>
                <w:sz w:val="18"/>
              </w:rPr>
              <w:t>7</w:t>
            </w:r>
          </w:p>
        </w:tc>
      </w:tr>
      <w:tr w:rsidR="0027285E" w:rsidRPr="003C5DFD" w:rsidTr="00265873">
        <w:trPr>
          <w:jc w:val="center"/>
        </w:trPr>
        <w:tc>
          <w:tcPr>
            <w:tcW w:w="746" w:type="dxa"/>
            <w:tcBorders>
              <w:left w:val="single" w:sz="18" w:space="0" w:color="auto"/>
              <w:bottom w:val="single" w:sz="12" w:space="0" w:color="auto"/>
            </w:tcBorders>
            <w:hideMark/>
          </w:tcPr>
          <w:p w:rsidR="0027285E" w:rsidRPr="003C5DFD" w:rsidRDefault="0027285E" w:rsidP="0040466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C5DFD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3497" w:type="dxa"/>
            <w:tcBorders>
              <w:bottom w:val="single" w:sz="12" w:space="0" w:color="auto"/>
            </w:tcBorders>
            <w:vAlign w:val="center"/>
          </w:tcPr>
          <w:p w:rsidR="0027285E" w:rsidRPr="004E16DF" w:rsidRDefault="0027285E" w:rsidP="0027285E">
            <w:pPr>
              <w:spacing w:line="240" w:lineRule="auto"/>
              <w:rPr>
                <w:sz w:val="18"/>
              </w:rPr>
            </w:pPr>
            <w:r w:rsidRPr="004E16DF">
              <w:rPr>
                <w:sz w:val="18"/>
                <w:lang w:val="sr-Cyrl-CS"/>
              </w:rPr>
              <w:t xml:space="preserve">Стручна пракса </w:t>
            </w:r>
            <w:r w:rsidRPr="004E16DF">
              <w:rPr>
                <w:sz w:val="18"/>
              </w:rPr>
              <w:t>3/1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</w:rPr>
              <w:t>V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300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</w:rPr>
            </w:pPr>
            <w:r w:rsidRPr="004E16DF">
              <w:rPr>
                <w:sz w:val="18"/>
              </w:rPr>
              <w:t>2</w:t>
            </w:r>
          </w:p>
        </w:tc>
      </w:tr>
      <w:tr w:rsidR="0027285E" w:rsidRPr="003C5DFD" w:rsidTr="00265873">
        <w:trPr>
          <w:jc w:val="center"/>
        </w:trPr>
        <w:tc>
          <w:tcPr>
            <w:tcW w:w="746" w:type="dxa"/>
            <w:tcBorders>
              <w:top w:val="single" w:sz="12" w:space="0" w:color="auto"/>
              <w:left w:val="single" w:sz="18" w:space="0" w:color="auto"/>
            </w:tcBorders>
          </w:tcPr>
          <w:p w:rsidR="0027285E" w:rsidRPr="003C5DFD" w:rsidRDefault="0027285E" w:rsidP="0040466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3497" w:type="dxa"/>
            <w:tcBorders>
              <w:top w:val="single" w:sz="12" w:space="0" w:color="auto"/>
            </w:tcBorders>
            <w:vAlign w:val="center"/>
          </w:tcPr>
          <w:p w:rsidR="0027285E" w:rsidRPr="004E16DF" w:rsidRDefault="0027285E" w:rsidP="0027285E">
            <w:pPr>
              <w:spacing w:line="240" w:lineRule="auto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ЗН у Педијатрији са Педијатријом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  <w:lang w:val="de-DE"/>
              </w:rPr>
            </w:pPr>
            <w:r w:rsidRPr="004E16DF">
              <w:rPr>
                <w:sz w:val="18"/>
              </w:rPr>
              <w:t>V</w:t>
            </w:r>
            <w:r w:rsidRPr="004E16DF">
              <w:rPr>
                <w:sz w:val="18"/>
                <w:lang w:val="de-DE"/>
              </w:rPr>
              <w:t>I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7285E" w:rsidRPr="004E16DF" w:rsidRDefault="0027285E" w:rsidP="0040466E">
            <w:pPr>
              <w:spacing w:line="240" w:lineRule="auto"/>
              <w:ind w:right="-114"/>
              <w:jc w:val="center"/>
              <w:rPr>
                <w:color w:val="000000"/>
                <w:sz w:val="18"/>
                <w:lang w:val="sr-Cyrl-CS"/>
              </w:rPr>
            </w:pPr>
            <w:r w:rsidRPr="004E16DF">
              <w:rPr>
                <w:color w:val="000000"/>
                <w:sz w:val="18"/>
              </w:rPr>
              <w:t>2</w:t>
            </w:r>
            <w:r w:rsidRPr="004E16DF">
              <w:rPr>
                <w:color w:val="000000"/>
                <w:sz w:val="18"/>
                <w:lang w:val="sr-Cyrl-CS"/>
              </w:rPr>
              <w:t>+</w:t>
            </w:r>
            <w:r w:rsidRPr="004E16DF">
              <w:rPr>
                <w:color w:val="000000"/>
                <w:sz w:val="18"/>
              </w:rPr>
              <w:t>4+</w:t>
            </w:r>
            <w:r w:rsidRPr="004E16DF">
              <w:rPr>
                <w:color w:val="000000"/>
                <w:sz w:val="18"/>
                <w:lang w:val="sr-Cyrl-CS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</w:rPr>
            </w:pPr>
            <w:r w:rsidRPr="004E16DF">
              <w:rPr>
                <w:sz w:val="18"/>
              </w:rPr>
              <w:t>6</w:t>
            </w:r>
          </w:p>
        </w:tc>
      </w:tr>
      <w:tr w:rsidR="0027285E" w:rsidRPr="003C5DFD" w:rsidTr="00265873">
        <w:trPr>
          <w:jc w:val="center"/>
        </w:trPr>
        <w:tc>
          <w:tcPr>
            <w:tcW w:w="746" w:type="dxa"/>
            <w:tcBorders>
              <w:left w:val="single" w:sz="18" w:space="0" w:color="auto"/>
            </w:tcBorders>
          </w:tcPr>
          <w:p w:rsidR="0027285E" w:rsidRPr="003C5DFD" w:rsidRDefault="0027285E" w:rsidP="0040466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3497" w:type="dxa"/>
            <w:vAlign w:val="center"/>
          </w:tcPr>
          <w:p w:rsidR="0027285E" w:rsidRPr="004E16DF" w:rsidRDefault="0027285E" w:rsidP="0027285E">
            <w:pPr>
              <w:spacing w:line="240" w:lineRule="auto"/>
              <w:rPr>
                <w:i/>
                <w:sz w:val="18"/>
                <w:lang w:val="sr-Cyrl-CS"/>
              </w:rPr>
            </w:pPr>
            <w:r w:rsidRPr="004E16DF">
              <w:rPr>
                <w:i/>
                <w:sz w:val="18"/>
                <w:lang w:val="sr-Cyrl-CS"/>
              </w:rPr>
              <w:t>Изборни предмет - А3</w:t>
            </w:r>
          </w:p>
        </w:tc>
        <w:tc>
          <w:tcPr>
            <w:tcW w:w="1276" w:type="dxa"/>
            <w:vAlign w:val="center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b/>
                <w:i/>
                <w:sz w:val="18"/>
                <w:lang w:val="de-DE"/>
              </w:rPr>
            </w:pPr>
            <w:r w:rsidRPr="004E16DF">
              <w:rPr>
                <w:sz w:val="18"/>
              </w:rPr>
              <w:t>V</w:t>
            </w:r>
            <w:r w:rsidRPr="004E16DF">
              <w:rPr>
                <w:sz w:val="18"/>
                <w:lang w:val="de-DE"/>
              </w:rPr>
              <w:t>I</w:t>
            </w:r>
          </w:p>
        </w:tc>
        <w:tc>
          <w:tcPr>
            <w:tcW w:w="992" w:type="dxa"/>
            <w:vAlign w:val="center"/>
          </w:tcPr>
          <w:p w:rsidR="0027285E" w:rsidRPr="004E16DF" w:rsidRDefault="0027285E" w:rsidP="0040466E">
            <w:pPr>
              <w:spacing w:line="240" w:lineRule="auto"/>
              <w:ind w:right="-114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3+3</w:t>
            </w:r>
            <w:r w:rsidRPr="004E16DF">
              <w:rPr>
                <w:sz w:val="18"/>
              </w:rPr>
              <w:t>+</w:t>
            </w:r>
            <w:r w:rsidRPr="004E16DF">
              <w:rPr>
                <w:sz w:val="18"/>
                <w:lang w:val="sr-Cyrl-CS"/>
              </w:rPr>
              <w:t>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</w:rPr>
            </w:pPr>
            <w:r w:rsidRPr="004E16DF">
              <w:rPr>
                <w:sz w:val="18"/>
              </w:rPr>
              <w:t>7</w:t>
            </w:r>
          </w:p>
        </w:tc>
      </w:tr>
      <w:tr w:rsidR="0027285E" w:rsidRPr="003C5DFD" w:rsidTr="00265873">
        <w:trPr>
          <w:jc w:val="center"/>
        </w:trPr>
        <w:tc>
          <w:tcPr>
            <w:tcW w:w="746" w:type="dxa"/>
            <w:tcBorders>
              <w:left w:val="single" w:sz="18" w:space="0" w:color="auto"/>
            </w:tcBorders>
          </w:tcPr>
          <w:p w:rsidR="0027285E" w:rsidRPr="003C5DFD" w:rsidRDefault="0027285E" w:rsidP="0040466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3497" w:type="dxa"/>
            <w:vAlign w:val="center"/>
          </w:tcPr>
          <w:p w:rsidR="0027285E" w:rsidRPr="004E16DF" w:rsidRDefault="0027285E" w:rsidP="0027285E">
            <w:pPr>
              <w:spacing w:line="240" w:lineRule="auto"/>
              <w:rPr>
                <w:i/>
                <w:sz w:val="18"/>
                <w:lang w:val="sr-Cyrl-CS"/>
              </w:rPr>
            </w:pPr>
            <w:r w:rsidRPr="004E16DF">
              <w:rPr>
                <w:i/>
                <w:sz w:val="18"/>
                <w:lang w:val="sr-Cyrl-CS"/>
              </w:rPr>
              <w:t>Изборни предмет - А4</w:t>
            </w:r>
          </w:p>
        </w:tc>
        <w:tc>
          <w:tcPr>
            <w:tcW w:w="1276" w:type="dxa"/>
            <w:vAlign w:val="center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b/>
                <w:i/>
                <w:sz w:val="18"/>
                <w:lang w:val="de-DE"/>
              </w:rPr>
            </w:pPr>
            <w:r w:rsidRPr="004E16DF">
              <w:rPr>
                <w:sz w:val="18"/>
              </w:rPr>
              <w:t>V</w:t>
            </w:r>
            <w:r w:rsidRPr="004E16DF">
              <w:rPr>
                <w:sz w:val="18"/>
                <w:lang w:val="de-DE"/>
              </w:rPr>
              <w:t>I</w:t>
            </w:r>
          </w:p>
        </w:tc>
        <w:tc>
          <w:tcPr>
            <w:tcW w:w="992" w:type="dxa"/>
            <w:vAlign w:val="center"/>
          </w:tcPr>
          <w:p w:rsidR="0027285E" w:rsidRPr="004E16DF" w:rsidRDefault="0027285E" w:rsidP="0040466E">
            <w:pPr>
              <w:spacing w:line="240" w:lineRule="auto"/>
              <w:ind w:right="-114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3+3</w:t>
            </w:r>
            <w:r w:rsidRPr="004E16DF">
              <w:rPr>
                <w:sz w:val="18"/>
              </w:rPr>
              <w:t>+</w:t>
            </w:r>
            <w:r w:rsidRPr="004E16DF">
              <w:rPr>
                <w:sz w:val="18"/>
                <w:lang w:val="sr-Cyrl-CS"/>
              </w:rPr>
              <w:t>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</w:rPr>
            </w:pPr>
            <w:r w:rsidRPr="004E16DF">
              <w:rPr>
                <w:sz w:val="18"/>
              </w:rPr>
              <w:t>7</w:t>
            </w:r>
          </w:p>
        </w:tc>
      </w:tr>
      <w:tr w:rsidR="0027285E" w:rsidRPr="003C5DFD" w:rsidTr="00265873">
        <w:trPr>
          <w:jc w:val="center"/>
        </w:trPr>
        <w:tc>
          <w:tcPr>
            <w:tcW w:w="746" w:type="dxa"/>
            <w:tcBorders>
              <w:left w:val="single" w:sz="18" w:space="0" w:color="auto"/>
            </w:tcBorders>
          </w:tcPr>
          <w:p w:rsidR="0027285E" w:rsidRPr="003C5DFD" w:rsidRDefault="0027285E" w:rsidP="0040466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3497" w:type="dxa"/>
            <w:vAlign w:val="center"/>
          </w:tcPr>
          <w:p w:rsidR="0027285E" w:rsidRPr="004E16DF" w:rsidRDefault="0027285E" w:rsidP="0027285E">
            <w:pPr>
              <w:spacing w:line="240" w:lineRule="auto"/>
              <w:rPr>
                <w:sz w:val="18"/>
              </w:rPr>
            </w:pPr>
            <w:r w:rsidRPr="004E16DF">
              <w:rPr>
                <w:sz w:val="18"/>
                <w:lang w:val="sr-Cyrl-CS"/>
              </w:rPr>
              <w:t xml:space="preserve">Стручна пракса </w:t>
            </w:r>
            <w:r w:rsidRPr="004E16DF">
              <w:rPr>
                <w:sz w:val="18"/>
              </w:rPr>
              <w:t>3/2</w:t>
            </w:r>
          </w:p>
        </w:tc>
        <w:tc>
          <w:tcPr>
            <w:tcW w:w="1276" w:type="dxa"/>
            <w:vAlign w:val="center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</w:rPr>
            </w:pPr>
            <w:r w:rsidRPr="004E16DF">
              <w:rPr>
                <w:sz w:val="18"/>
              </w:rPr>
              <w:t>V</w:t>
            </w:r>
            <w:r w:rsidRPr="004E16DF">
              <w:rPr>
                <w:sz w:val="18"/>
                <w:lang w:val="de-DE"/>
              </w:rPr>
              <w:t>I</w:t>
            </w:r>
          </w:p>
        </w:tc>
        <w:tc>
          <w:tcPr>
            <w:tcW w:w="992" w:type="dxa"/>
            <w:vAlign w:val="center"/>
          </w:tcPr>
          <w:p w:rsidR="0027285E" w:rsidRPr="004E16DF" w:rsidRDefault="0027285E" w:rsidP="0040466E">
            <w:pPr>
              <w:spacing w:line="240" w:lineRule="auto"/>
              <w:ind w:right="-114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300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</w:rPr>
            </w:pPr>
            <w:r w:rsidRPr="004E16DF">
              <w:rPr>
                <w:sz w:val="18"/>
              </w:rPr>
              <w:t>3</w:t>
            </w:r>
          </w:p>
        </w:tc>
      </w:tr>
      <w:tr w:rsidR="0027285E" w:rsidRPr="003C5DFD" w:rsidTr="00265873">
        <w:trPr>
          <w:jc w:val="center"/>
        </w:trPr>
        <w:tc>
          <w:tcPr>
            <w:tcW w:w="746" w:type="dxa"/>
            <w:tcBorders>
              <w:left w:val="single" w:sz="18" w:space="0" w:color="auto"/>
              <w:bottom w:val="single" w:sz="18" w:space="0" w:color="auto"/>
            </w:tcBorders>
          </w:tcPr>
          <w:p w:rsidR="0027285E" w:rsidRPr="003C5DFD" w:rsidRDefault="0027285E" w:rsidP="0040466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497" w:type="dxa"/>
            <w:tcBorders>
              <w:bottom w:val="single" w:sz="18" w:space="0" w:color="auto"/>
            </w:tcBorders>
            <w:vAlign w:val="center"/>
          </w:tcPr>
          <w:p w:rsidR="0027285E" w:rsidRPr="004E16DF" w:rsidRDefault="0027285E" w:rsidP="0027285E">
            <w:pPr>
              <w:spacing w:line="240" w:lineRule="auto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Завршни рад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</w:rPr>
            </w:pPr>
            <w:r w:rsidRPr="004E16DF">
              <w:rPr>
                <w:sz w:val="18"/>
              </w:rPr>
              <w:t>V</w:t>
            </w:r>
            <w:r w:rsidRPr="004E16DF">
              <w:rPr>
                <w:sz w:val="18"/>
                <w:lang w:val="de-DE"/>
              </w:rPr>
              <w:t>I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</w:rPr>
            </w:pPr>
            <w:r w:rsidRPr="004E16DF"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7285E" w:rsidRPr="004E16DF" w:rsidRDefault="0027285E" w:rsidP="0040466E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8</w:t>
            </w:r>
          </w:p>
        </w:tc>
      </w:tr>
    </w:tbl>
    <w:p w:rsidR="00265873" w:rsidRDefault="00265873" w:rsidP="00265873">
      <w:pPr>
        <w:jc w:val="center"/>
        <w:rPr>
          <w:b/>
          <w:lang w:val="sr-Cyrl-CS"/>
        </w:rPr>
      </w:pPr>
    </w:p>
    <w:p w:rsidR="00265873" w:rsidRDefault="00265873" w:rsidP="00265873">
      <w:pPr>
        <w:jc w:val="center"/>
        <w:rPr>
          <w:b/>
          <w:lang w:val="sr-Cyrl-CS"/>
        </w:rPr>
      </w:pPr>
      <w:r>
        <w:rPr>
          <w:b/>
          <w:lang w:val="sr-Cyrl-CS"/>
        </w:rPr>
        <w:t>Листа изборних предмета</w:t>
      </w:r>
    </w:p>
    <w:p w:rsidR="0066605F" w:rsidRDefault="0066605F" w:rsidP="00265873">
      <w:pPr>
        <w:jc w:val="center"/>
        <w:rPr>
          <w:b/>
          <w:lang w:val="sr-Cyrl-CS"/>
        </w:rPr>
      </w:pPr>
    </w:p>
    <w:tbl>
      <w:tblPr>
        <w:tblW w:w="8075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63"/>
        <w:gridCol w:w="1134"/>
        <w:gridCol w:w="1134"/>
        <w:gridCol w:w="1134"/>
      </w:tblGrid>
      <w:tr w:rsidR="00265873" w:rsidRPr="004E16DF" w:rsidTr="00265873">
        <w:trPr>
          <w:trHeight w:val="113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65873" w:rsidRPr="004E16DF" w:rsidRDefault="00265873" w:rsidP="0040466E">
            <w:pPr>
              <w:spacing w:line="240" w:lineRule="auto"/>
              <w:jc w:val="center"/>
              <w:rPr>
                <w:b/>
                <w:sz w:val="18"/>
                <w:lang w:val="sr-Cyrl-CS"/>
              </w:rPr>
            </w:pPr>
            <w:r w:rsidRPr="004E16DF">
              <w:rPr>
                <w:b/>
                <w:sz w:val="18"/>
                <w:lang w:val="sr-Cyrl-CS"/>
              </w:rPr>
              <w:t>Р.бр.</w:t>
            </w:r>
          </w:p>
        </w:tc>
        <w:tc>
          <w:tcPr>
            <w:tcW w:w="39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65873" w:rsidRPr="004E16DF" w:rsidRDefault="00265873" w:rsidP="00265873">
            <w:pPr>
              <w:spacing w:line="240" w:lineRule="auto"/>
              <w:rPr>
                <w:sz w:val="18"/>
              </w:rPr>
            </w:pPr>
            <w:r w:rsidRPr="004E16DF">
              <w:rPr>
                <w:b/>
                <w:sz w:val="18"/>
                <w:lang w:val="sr-Cyrl-CS"/>
              </w:rPr>
              <w:t>Назив предмета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65873" w:rsidRPr="0027285E" w:rsidRDefault="00265873" w:rsidP="0040466E">
            <w:pPr>
              <w:spacing w:line="240" w:lineRule="auto"/>
              <w:jc w:val="center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>Број часова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65873" w:rsidRPr="004E16DF" w:rsidRDefault="00265873" w:rsidP="0040466E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b/>
                <w:sz w:val="18"/>
                <w:lang w:val="sr-Cyrl-CS"/>
              </w:rPr>
              <w:t>С</w:t>
            </w:r>
            <w:r>
              <w:rPr>
                <w:sz w:val="18"/>
                <w:lang w:val="sr-Cyrl-CS"/>
              </w:rPr>
              <w:t>еместар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65873" w:rsidRPr="004E16DF" w:rsidRDefault="00265873" w:rsidP="0040466E">
            <w:pPr>
              <w:spacing w:line="240" w:lineRule="auto"/>
              <w:jc w:val="center"/>
              <w:rPr>
                <w:b/>
                <w:sz w:val="18"/>
                <w:lang w:val="sr-Cyrl-CS"/>
              </w:rPr>
            </w:pPr>
            <w:r w:rsidRPr="004E16DF">
              <w:rPr>
                <w:b/>
                <w:sz w:val="18"/>
                <w:lang w:val="sr-Cyrl-CS"/>
              </w:rPr>
              <w:t>ЕСПБ</w:t>
            </w:r>
          </w:p>
        </w:tc>
      </w:tr>
      <w:tr w:rsidR="00265873" w:rsidRPr="004E16DF" w:rsidTr="00265873">
        <w:trPr>
          <w:trHeight w:val="113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5873" w:rsidRPr="004E16DF" w:rsidRDefault="00265873" w:rsidP="0040466E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</w:rPr>
              <w:t>A</w:t>
            </w:r>
            <w:r w:rsidRPr="004E16DF">
              <w:rPr>
                <w:sz w:val="18"/>
                <w:lang w:val="sr-Cyrl-CS"/>
              </w:rPr>
              <w:t>1.</w:t>
            </w:r>
          </w:p>
        </w:tc>
        <w:tc>
          <w:tcPr>
            <w:tcW w:w="396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5873" w:rsidRPr="004E16DF" w:rsidRDefault="00265873" w:rsidP="00265873">
            <w:pPr>
              <w:spacing w:line="240" w:lineRule="auto"/>
              <w:rPr>
                <w:bCs/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ЗН у Неурологији са Неурологијом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5873" w:rsidRPr="004E16DF" w:rsidRDefault="00265873" w:rsidP="0040466E">
            <w:pPr>
              <w:spacing w:line="240" w:lineRule="auto"/>
              <w:jc w:val="center"/>
              <w:rPr>
                <w:bCs/>
                <w:sz w:val="18"/>
                <w:lang w:val="sr-Cyrl-CS"/>
              </w:rPr>
            </w:pPr>
            <w:r w:rsidRPr="004E16DF">
              <w:rPr>
                <w:bCs/>
                <w:sz w:val="18"/>
                <w:lang w:val="sr-Cyrl-CS"/>
              </w:rPr>
              <w:t>3+2</w:t>
            </w:r>
            <w:r w:rsidRPr="004E16DF">
              <w:rPr>
                <w:bCs/>
                <w:sz w:val="18"/>
              </w:rPr>
              <w:t>+</w:t>
            </w:r>
            <w:r w:rsidRPr="004E16DF">
              <w:rPr>
                <w:bCs/>
                <w:sz w:val="18"/>
                <w:lang w:val="sr-Cyrl-CS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5873" w:rsidRPr="004E16DF" w:rsidRDefault="00265873" w:rsidP="0040466E">
            <w:pPr>
              <w:spacing w:line="240" w:lineRule="auto"/>
              <w:jc w:val="center"/>
              <w:rPr>
                <w:bCs/>
                <w:sz w:val="18"/>
                <w:lang w:val="sr-Cyrl-CS"/>
              </w:rPr>
            </w:pPr>
            <w:r w:rsidRPr="004E16DF">
              <w:rPr>
                <w:sz w:val="18"/>
              </w:rPr>
              <w:t>V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5873" w:rsidRPr="004E16DF" w:rsidRDefault="00265873" w:rsidP="0040466E">
            <w:pPr>
              <w:spacing w:line="240" w:lineRule="auto"/>
              <w:jc w:val="center"/>
              <w:rPr>
                <w:color w:val="000000"/>
                <w:sz w:val="18"/>
                <w:lang w:val="ru-RU"/>
              </w:rPr>
            </w:pPr>
            <w:r w:rsidRPr="004E16DF">
              <w:rPr>
                <w:color w:val="000000"/>
                <w:sz w:val="18"/>
                <w:lang w:val="ru-RU"/>
              </w:rPr>
              <w:t>7</w:t>
            </w:r>
          </w:p>
        </w:tc>
      </w:tr>
      <w:tr w:rsidR="00265873" w:rsidRPr="004E16DF" w:rsidTr="00265873">
        <w:trPr>
          <w:trHeight w:val="113"/>
        </w:trPr>
        <w:tc>
          <w:tcPr>
            <w:tcW w:w="71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5873" w:rsidRPr="004E16DF" w:rsidRDefault="00265873" w:rsidP="0040466E">
            <w:pPr>
              <w:suppressAutoHyphens w:val="0"/>
              <w:spacing w:line="240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39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5873" w:rsidRPr="004E16DF" w:rsidRDefault="00265873" w:rsidP="00265873">
            <w:pPr>
              <w:rPr>
                <w:sz w:val="18"/>
              </w:rPr>
            </w:pPr>
            <w:r w:rsidRPr="004E16DF">
              <w:rPr>
                <w:bCs/>
                <w:sz w:val="18"/>
                <w:lang w:val="sr-Cyrl-CS"/>
              </w:rPr>
              <w:t>Менаџмент у здравству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5873" w:rsidRPr="004E16DF" w:rsidRDefault="00265873" w:rsidP="0040466E">
            <w:pPr>
              <w:spacing w:line="240" w:lineRule="auto"/>
              <w:jc w:val="center"/>
              <w:rPr>
                <w:color w:val="000000"/>
                <w:sz w:val="18"/>
              </w:rPr>
            </w:pPr>
            <w:r w:rsidRPr="004E16DF">
              <w:rPr>
                <w:color w:val="000000"/>
                <w:sz w:val="18"/>
                <w:lang w:val="sr-Cyrl-CS"/>
              </w:rPr>
              <w:t>3+2</w:t>
            </w:r>
            <w:r w:rsidRPr="004E16DF">
              <w:rPr>
                <w:color w:val="000000"/>
                <w:sz w:val="18"/>
              </w:rPr>
              <w:t>+0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5873" w:rsidRPr="004E16DF" w:rsidRDefault="00265873" w:rsidP="0040466E">
            <w:pPr>
              <w:spacing w:line="240" w:lineRule="auto"/>
              <w:jc w:val="center"/>
              <w:rPr>
                <w:color w:val="000000"/>
                <w:sz w:val="18"/>
                <w:lang w:val="sr-Cyrl-CS"/>
              </w:rPr>
            </w:pPr>
            <w:r w:rsidRPr="004E16DF">
              <w:rPr>
                <w:color w:val="000000"/>
                <w:sz w:val="18"/>
              </w:rPr>
              <w:t>V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5873" w:rsidRPr="004E16DF" w:rsidRDefault="00265873" w:rsidP="0040466E">
            <w:pPr>
              <w:spacing w:line="240" w:lineRule="auto"/>
              <w:jc w:val="center"/>
              <w:rPr>
                <w:color w:val="000000"/>
                <w:sz w:val="18"/>
                <w:lang w:val="sr-Cyrl-CS"/>
              </w:rPr>
            </w:pPr>
            <w:r w:rsidRPr="004E16DF">
              <w:rPr>
                <w:color w:val="000000"/>
                <w:sz w:val="18"/>
                <w:lang w:val="sr-Cyrl-CS"/>
              </w:rPr>
              <w:t>7</w:t>
            </w:r>
          </w:p>
        </w:tc>
      </w:tr>
      <w:tr w:rsidR="00265873" w:rsidRPr="004E16DF" w:rsidTr="00265873">
        <w:trPr>
          <w:trHeight w:val="113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65873" w:rsidRPr="004E16DF" w:rsidRDefault="00265873" w:rsidP="0040466E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</w:rPr>
              <w:t>A</w:t>
            </w:r>
            <w:r w:rsidRPr="004E16DF">
              <w:rPr>
                <w:sz w:val="18"/>
                <w:lang w:val="sr-Cyrl-CS"/>
              </w:rPr>
              <w:t>2.</w:t>
            </w:r>
          </w:p>
        </w:tc>
        <w:tc>
          <w:tcPr>
            <w:tcW w:w="39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5873" w:rsidRPr="004E16DF" w:rsidRDefault="00265873" w:rsidP="00265873">
            <w:pPr>
              <w:spacing w:line="240" w:lineRule="auto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З</w:t>
            </w:r>
            <w:r w:rsidRPr="00EE4B34">
              <w:rPr>
                <w:sz w:val="18"/>
                <w:lang w:val="sr-Cyrl-CS"/>
              </w:rPr>
              <w:t>Н</w:t>
            </w:r>
            <w:r w:rsidRPr="004E16DF">
              <w:rPr>
                <w:sz w:val="18"/>
                <w:lang w:val="sr-Cyrl-CS"/>
              </w:rPr>
              <w:t xml:space="preserve"> у гин. и акуш</w:t>
            </w:r>
            <w:r w:rsidRPr="00EE4B34">
              <w:rPr>
                <w:sz w:val="18"/>
                <w:lang w:val="sr-Cyrl-CS"/>
              </w:rPr>
              <w:t>.</w:t>
            </w:r>
            <w:r w:rsidRPr="004E16DF">
              <w:rPr>
                <w:sz w:val="18"/>
                <w:lang w:val="sr-Cyrl-CS"/>
              </w:rPr>
              <w:t xml:space="preserve"> са Гинекологијом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5873" w:rsidRPr="004E16DF" w:rsidRDefault="00265873" w:rsidP="0040466E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3+3</w:t>
            </w:r>
            <w:r w:rsidRPr="004E16DF">
              <w:rPr>
                <w:sz w:val="18"/>
              </w:rPr>
              <w:t>+</w:t>
            </w:r>
            <w:r w:rsidRPr="004E16DF">
              <w:rPr>
                <w:sz w:val="18"/>
                <w:lang w:val="sr-Cyrl-C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5873" w:rsidRPr="004E16DF" w:rsidRDefault="00265873" w:rsidP="0040466E">
            <w:pPr>
              <w:spacing w:line="240" w:lineRule="auto"/>
              <w:jc w:val="center"/>
              <w:rPr>
                <w:sz w:val="18"/>
              </w:rPr>
            </w:pPr>
            <w:r w:rsidRPr="004E16DF">
              <w:rPr>
                <w:bCs/>
                <w:sz w:val="18"/>
              </w:rPr>
              <w:t>V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5873" w:rsidRPr="004E16DF" w:rsidRDefault="00265873" w:rsidP="0040466E">
            <w:pPr>
              <w:spacing w:line="240" w:lineRule="auto"/>
              <w:ind w:left="34"/>
              <w:jc w:val="center"/>
              <w:rPr>
                <w:color w:val="000000"/>
                <w:sz w:val="18"/>
                <w:lang w:val="sr-Cyrl-CS"/>
              </w:rPr>
            </w:pPr>
            <w:r w:rsidRPr="004E16DF">
              <w:rPr>
                <w:color w:val="000000"/>
                <w:sz w:val="18"/>
                <w:lang w:val="sr-Cyrl-CS"/>
              </w:rPr>
              <w:t>7</w:t>
            </w:r>
          </w:p>
        </w:tc>
      </w:tr>
      <w:tr w:rsidR="00265873" w:rsidRPr="004E16DF" w:rsidTr="00265873">
        <w:trPr>
          <w:trHeight w:val="222"/>
        </w:trPr>
        <w:tc>
          <w:tcPr>
            <w:tcW w:w="710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65873" w:rsidRPr="004E16DF" w:rsidRDefault="00265873" w:rsidP="0040466E">
            <w:pPr>
              <w:suppressAutoHyphens w:val="0"/>
              <w:spacing w:line="240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396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65873" w:rsidRPr="004E16DF" w:rsidRDefault="00265873" w:rsidP="00265873">
            <w:pPr>
              <w:spacing w:line="240" w:lineRule="auto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 xml:space="preserve">ЗН старих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65873" w:rsidRPr="004E16DF" w:rsidRDefault="00265873" w:rsidP="0040466E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3+3</w:t>
            </w:r>
            <w:r w:rsidRPr="004E16DF">
              <w:rPr>
                <w:sz w:val="18"/>
              </w:rPr>
              <w:t>+</w:t>
            </w:r>
            <w:r w:rsidRPr="004E16DF">
              <w:rPr>
                <w:sz w:val="18"/>
                <w:lang w:val="sr-Cyrl-C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65873" w:rsidRPr="004E16DF" w:rsidRDefault="00265873" w:rsidP="0040466E">
            <w:pPr>
              <w:spacing w:line="240" w:lineRule="auto"/>
              <w:jc w:val="center"/>
              <w:rPr>
                <w:sz w:val="18"/>
              </w:rPr>
            </w:pPr>
            <w:r w:rsidRPr="004E16DF">
              <w:rPr>
                <w:sz w:val="18"/>
              </w:rPr>
              <w:t>V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65873" w:rsidRPr="004E16DF" w:rsidRDefault="00265873" w:rsidP="0040466E">
            <w:pPr>
              <w:spacing w:line="240" w:lineRule="auto"/>
              <w:jc w:val="center"/>
              <w:rPr>
                <w:color w:val="000000"/>
                <w:sz w:val="18"/>
                <w:lang w:val="ru-RU"/>
              </w:rPr>
            </w:pPr>
            <w:r w:rsidRPr="004E16DF">
              <w:rPr>
                <w:color w:val="000000"/>
                <w:sz w:val="18"/>
                <w:lang w:val="ru-RU"/>
              </w:rPr>
              <w:t>7</w:t>
            </w:r>
          </w:p>
        </w:tc>
      </w:tr>
      <w:tr w:rsidR="00265873" w:rsidRPr="004E16DF" w:rsidTr="00265873">
        <w:trPr>
          <w:trHeight w:val="113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5873" w:rsidRPr="004E16DF" w:rsidRDefault="00265873" w:rsidP="0040466E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</w:rPr>
              <w:t>A</w:t>
            </w:r>
            <w:r w:rsidRPr="004E16DF">
              <w:rPr>
                <w:sz w:val="18"/>
                <w:lang w:val="sr-Cyrl-CS"/>
              </w:rPr>
              <w:t>3.</w:t>
            </w:r>
          </w:p>
        </w:tc>
        <w:tc>
          <w:tcPr>
            <w:tcW w:w="3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5873" w:rsidRPr="004E16DF" w:rsidRDefault="00265873" w:rsidP="00265873">
            <w:pPr>
              <w:spacing w:line="240" w:lineRule="auto"/>
              <w:rPr>
                <w:sz w:val="18"/>
                <w:lang w:val="sr-Cyrl-CS"/>
              </w:rPr>
            </w:pPr>
            <w:r w:rsidRPr="004E16DF">
              <w:rPr>
                <w:bCs/>
                <w:sz w:val="18"/>
                <w:lang w:val="sr-Cyrl-CS"/>
              </w:rPr>
              <w:t>Палијативна ЗН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5873" w:rsidRPr="004E16DF" w:rsidRDefault="00265873" w:rsidP="0040466E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3+3</w:t>
            </w:r>
            <w:r w:rsidRPr="004E16DF">
              <w:rPr>
                <w:sz w:val="18"/>
              </w:rPr>
              <w:t>+</w:t>
            </w:r>
            <w:r w:rsidRPr="004E16DF">
              <w:rPr>
                <w:sz w:val="18"/>
                <w:lang w:val="sr-Cyrl-CS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5873" w:rsidRPr="004E16DF" w:rsidRDefault="00265873" w:rsidP="0040466E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</w:rPr>
              <w:t>VI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5873" w:rsidRPr="004E16DF" w:rsidRDefault="00265873" w:rsidP="0040466E">
            <w:pPr>
              <w:spacing w:line="240" w:lineRule="auto"/>
              <w:ind w:left="34"/>
              <w:jc w:val="center"/>
              <w:rPr>
                <w:color w:val="000000"/>
                <w:sz w:val="18"/>
                <w:lang w:val="sr-Cyrl-CS"/>
              </w:rPr>
            </w:pPr>
            <w:r w:rsidRPr="004E16DF">
              <w:rPr>
                <w:color w:val="000000"/>
                <w:sz w:val="18"/>
                <w:lang w:val="sr-Cyrl-CS"/>
              </w:rPr>
              <w:t>7</w:t>
            </w:r>
          </w:p>
        </w:tc>
      </w:tr>
      <w:tr w:rsidR="00265873" w:rsidRPr="004E16DF" w:rsidTr="00265873">
        <w:trPr>
          <w:trHeight w:val="158"/>
        </w:trPr>
        <w:tc>
          <w:tcPr>
            <w:tcW w:w="71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5873" w:rsidRPr="004E16DF" w:rsidRDefault="00265873" w:rsidP="0040466E">
            <w:pPr>
              <w:suppressAutoHyphens w:val="0"/>
              <w:spacing w:line="240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5873" w:rsidRPr="004E16DF" w:rsidRDefault="00265873" w:rsidP="00265873">
            <w:pPr>
              <w:spacing w:line="240" w:lineRule="auto"/>
              <w:rPr>
                <w:sz w:val="18"/>
              </w:rPr>
            </w:pPr>
            <w:r w:rsidRPr="004E16DF">
              <w:rPr>
                <w:sz w:val="18"/>
                <w:lang w:val="sr-Cyrl-CS"/>
              </w:rPr>
              <w:t>ЗН у рехабилитацији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5873" w:rsidRPr="004E16DF" w:rsidRDefault="00265873" w:rsidP="0040466E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3+3</w:t>
            </w:r>
            <w:r w:rsidRPr="004E16DF">
              <w:rPr>
                <w:sz w:val="18"/>
              </w:rPr>
              <w:t>+</w:t>
            </w:r>
            <w:r w:rsidRPr="004E16DF">
              <w:rPr>
                <w:sz w:val="18"/>
                <w:lang w:val="sr-Cyrl-C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5873" w:rsidRPr="004E16DF" w:rsidRDefault="00265873" w:rsidP="0040466E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</w:rPr>
              <w:t>VI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5873" w:rsidRPr="004E16DF" w:rsidRDefault="00265873" w:rsidP="0040466E">
            <w:pPr>
              <w:spacing w:line="240" w:lineRule="auto"/>
              <w:ind w:left="34"/>
              <w:jc w:val="center"/>
              <w:rPr>
                <w:color w:val="000000"/>
                <w:sz w:val="18"/>
                <w:lang w:val="sr-Cyrl-CS"/>
              </w:rPr>
            </w:pPr>
            <w:r w:rsidRPr="004E16DF">
              <w:rPr>
                <w:color w:val="000000"/>
                <w:sz w:val="18"/>
                <w:lang w:val="sr-Cyrl-CS"/>
              </w:rPr>
              <w:t>7</w:t>
            </w:r>
          </w:p>
        </w:tc>
      </w:tr>
      <w:tr w:rsidR="00265873" w:rsidRPr="004E16DF" w:rsidTr="00265873">
        <w:trPr>
          <w:trHeight w:val="257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65873" w:rsidRPr="004E16DF" w:rsidRDefault="00265873" w:rsidP="0040466E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</w:rPr>
              <w:t>A</w:t>
            </w:r>
            <w:r w:rsidRPr="004E16DF">
              <w:rPr>
                <w:sz w:val="18"/>
                <w:lang w:val="sr-Cyrl-CS"/>
              </w:rPr>
              <w:t>4.</w:t>
            </w:r>
          </w:p>
        </w:tc>
        <w:tc>
          <w:tcPr>
            <w:tcW w:w="39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65873" w:rsidRPr="004E16DF" w:rsidRDefault="00265873" w:rsidP="00265873">
            <w:pPr>
              <w:spacing w:line="240" w:lineRule="auto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ЗН у Психијатрији са Психијатријом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5873" w:rsidRPr="004E16DF" w:rsidRDefault="00265873" w:rsidP="0040466E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3+3</w:t>
            </w:r>
            <w:r w:rsidRPr="004E16DF">
              <w:rPr>
                <w:sz w:val="18"/>
              </w:rPr>
              <w:t>+</w:t>
            </w:r>
            <w:r w:rsidRPr="004E16DF">
              <w:rPr>
                <w:sz w:val="18"/>
                <w:lang w:val="sr-Cyrl-C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5873" w:rsidRPr="004E16DF" w:rsidRDefault="00265873" w:rsidP="0040466E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</w:rPr>
              <w:t>VI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5873" w:rsidRPr="004E16DF" w:rsidRDefault="00265873" w:rsidP="0040466E">
            <w:pPr>
              <w:spacing w:line="240" w:lineRule="auto"/>
              <w:jc w:val="center"/>
              <w:rPr>
                <w:color w:val="000000"/>
                <w:sz w:val="18"/>
                <w:lang w:val="sr-Cyrl-CS"/>
              </w:rPr>
            </w:pPr>
            <w:r w:rsidRPr="004E16DF">
              <w:rPr>
                <w:color w:val="000000"/>
                <w:sz w:val="18"/>
                <w:lang w:val="sr-Cyrl-CS"/>
              </w:rPr>
              <w:t>7</w:t>
            </w:r>
          </w:p>
        </w:tc>
      </w:tr>
      <w:tr w:rsidR="00265873" w:rsidRPr="004E16DF" w:rsidTr="00265873">
        <w:trPr>
          <w:trHeight w:val="166"/>
        </w:trPr>
        <w:tc>
          <w:tcPr>
            <w:tcW w:w="710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65873" w:rsidRPr="004E16DF" w:rsidRDefault="00265873" w:rsidP="0040466E">
            <w:pPr>
              <w:suppressAutoHyphens w:val="0"/>
              <w:spacing w:line="240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396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65873" w:rsidRPr="004E16DF" w:rsidRDefault="00265873" w:rsidP="00265873">
            <w:pPr>
              <w:spacing w:line="240" w:lineRule="auto"/>
              <w:rPr>
                <w:bCs/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Исхрана и дијететика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65873" w:rsidRPr="004E16DF" w:rsidRDefault="00265873" w:rsidP="0040466E">
            <w:pPr>
              <w:spacing w:line="240" w:lineRule="auto"/>
              <w:jc w:val="center"/>
              <w:rPr>
                <w:sz w:val="18"/>
              </w:rPr>
            </w:pPr>
            <w:r w:rsidRPr="004E16DF">
              <w:rPr>
                <w:sz w:val="18"/>
                <w:lang w:val="sr-Cyrl-CS"/>
              </w:rPr>
              <w:t>3+3</w:t>
            </w:r>
            <w:r w:rsidRPr="004E16DF">
              <w:rPr>
                <w:sz w:val="18"/>
              </w:rPr>
              <w:t>+0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65873" w:rsidRPr="004E16DF" w:rsidRDefault="00265873" w:rsidP="0040466E">
            <w:pPr>
              <w:spacing w:line="240" w:lineRule="auto"/>
              <w:jc w:val="center"/>
              <w:rPr>
                <w:sz w:val="18"/>
              </w:rPr>
            </w:pPr>
            <w:r w:rsidRPr="004E16DF">
              <w:rPr>
                <w:sz w:val="18"/>
              </w:rPr>
              <w:t>VI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65873" w:rsidRPr="004E16DF" w:rsidRDefault="00265873" w:rsidP="0040466E">
            <w:pPr>
              <w:spacing w:line="240" w:lineRule="auto"/>
              <w:ind w:left="34"/>
              <w:jc w:val="center"/>
              <w:rPr>
                <w:color w:val="000000"/>
                <w:sz w:val="18"/>
                <w:lang w:val="sr-Cyrl-CS"/>
              </w:rPr>
            </w:pPr>
            <w:r w:rsidRPr="004E16DF">
              <w:rPr>
                <w:color w:val="000000"/>
                <w:sz w:val="18"/>
                <w:lang w:val="sr-Cyrl-CS"/>
              </w:rPr>
              <w:t>7</w:t>
            </w:r>
          </w:p>
        </w:tc>
      </w:tr>
    </w:tbl>
    <w:p w:rsidR="003E7FFC" w:rsidRDefault="003E7FFC" w:rsidP="0066605F"/>
    <w:sectPr w:rsidR="003E7FFC" w:rsidSect="0066605F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"/>
      <w:lvlJc w:val="left"/>
      <w:pPr>
        <w:tabs>
          <w:tab w:val="num" w:pos="1167"/>
        </w:tabs>
        <w:ind w:left="1167" w:hanging="375"/>
      </w:pPr>
      <w:rPr>
        <w:rFonts w:ascii="Wingdings" w:hAnsi="Wingdings" w:cs="Tahoma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"/>
      <w:lvlJc w:val="left"/>
      <w:pPr>
        <w:tabs>
          <w:tab w:val="num" w:pos="1167"/>
        </w:tabs>
        <w:ind w:left="1167" w:hanging="375"/>
      </w:pPr>
      <w:rPr>
        <w:rFonts w:ascii="Wingdings" w:hAnsi="Wingdings" w:cs="Tahoma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5">
    <w:nsid w:val="002B30F6"/>
    <w:multiLevelType w:val="hybridMultilevel"/>
    <w:tmpl w:val="8F88B9A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90A684">
      <w:numFmt w:val="bullet"/>
      <w:lvlText w:val=""/>
      <w:lvlJc w:val="left"/>
      <w:pPr>
        <w:tabs>
          <w:tab w:val="num" w:pos="1167"/>
        </w:tabs>
        <w:ind w:left="1167" w:hanging="375"/>
      </w:pPr>
      <w:rPr>
        <w:rFonts w:ascii="Wingdings" w:hAnsi="Wingdings" w:cs="Tahoma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6">
    <w:nsid w:val="078B0B5E"/>
    <w:multiLevelType w:val="hybridMultilevel"/>
    <w:tmpl w:val="EB4665A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F03FFB"/>
    <w:multiLevelType w:val="hybridMultilevel"/>
    <w:tmpl w:val="5E2E66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9B3A5D"/>
    <w:multiLevelType w:val="hybridMultilevel"/>
    <w:tmpl w:val="B5C8352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6C0649"/>
    <w:multiLevelType w:val="hybridMultilevel"/>
    <w:tmpl w:val="91FE3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A73646"/>
    <w:multiLevelType w:val="hybridMultilevel"/>
    <w:tmpl w:val="C672B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EF3420"/>
    <w:multiLevelType w:val="hybridMultilevel"/>
    <w:tmpl w:val="E968B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E60CB8"/>
    <w:multiLevelType w:val="hybridMultilevel"/>
    <w:tmpl w:val="50183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824C2D"/>
    <w:multiLevelType w:val="hybridMultilevel"/>
    <w:tmpl w:val="5C08F4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A17A2"/>
    <w:multiLevelType w:val="hybridMultilevel"/>
    <w:tmpl w:val="B0BE0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333915"/>
    <w:multiLevelType w:val="hybridMultilevel"/>
    <w:tmpl w:val="A72E33F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00957"/>
    <w:multiLevelType w:val="hybridMultilevel"/>
    <w:tmpl w:val="EA927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8C2A76"/>
    <w:multiLevelType w:val="hybridMultilevel"/>
    <w:tmpl w:val="5BF8ADD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34E61369"/>
    <w:multiLevelType w:val="hybridMultilevel"/>
    <w:tmpl w:val="C5ACFE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2B1BA3"/>
    <w:multiLevelType w:val="hybridMultilevel"/>
    <w:tmpl w:val="EFD45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813B97"/>
    <w:multiLevelType w:val="hybridMultilevel"/>
    <w:tmpl w:val="1A00E580"/>
    <w:lvl w:ilvl="0" w:tplc="13DC5C0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9C7FCE"/>
    <w:multiLevelType w:val="hybridMultilevel"/>
    <w:tmpl w:val="AE708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E57DBA"/>
    <w:multiLevelType w:val="hybridMultilevel"/>
    <w:tmpl w:val="CE34476A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3">
    <w:nsid w:val="56221F75"/>
    <w:multiLevelType w:val="hybridMultilevel"/>
    <w:tmpl w:val="0538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483C16"/>
    <w:multiLevelType w:val="hybridMultilevel"/>
    <w:tmpl w:val="8B8E653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6C0D63"/>
    <w:multiLevelType w:val="hybridMultilevel"/>
    <w:tmpl w:val="8D4C0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E80A38"/>
    <w:multiLevelType w:val="hybridMultilevel"/>
    <w:tmpl w:val="D5F23E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8AD134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B02DED"/>
    <w:multiLevelType w:val="hybridMultilevel"/>
    <w:tmpl w:val="B4302DAC"/>
    <w:lvl w:ilvl="0" w:tplc="8698055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460552"/>
    <w:multiLevelType w:val="hybridMultilevel"/>
    <w:tmpl w:val="8A36C8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3126A1"/>
    <w:multiLevelType w:val="hybridMultilevel"/>
    <w:tmpl w:val="3126D71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491943"/>
    <w:multiLevelType w:val="hybridMultilevel"/>
    <w:tmpl w:val="B8F04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B41E84"/>
    <w:multiLevelType w:val="hybridMultilevel"/>
    <w:tmpl w:val="B86C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E7B71"/>
    <w:multiLevelType w:val="hybridMultilevel"/>
    <w:tmpl w:val="4182A6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26"/>
  </w:num>
  <w:num w:numId="8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47"/>
    <w:rsid w:val="000A77FB"/>
    <w:rsid w:val="00265873"/>
    <w:rsid w:val="0027285E"/>
    <w:rsid w:val="003A2661"/>
    <w:rsid w:val="003B28CD"/>
    <w:rsid w:val="003E7FFC"/>
    <w:rsid w:val="0040466E"/>
    <w:rsid w:val="005273BD"/>
    <w:rsid w:val="0066605F"/>
    <w:rsid w:val="00690B27"/>
    <w:rsid w:val="00AA0CEC"/>
    <w:rsid w:val="00B32D47"/>
    <w:rsid w:val="00CB574E"/>
    <w:rsid w:val="00D7610A"/>
    <w:rsid w:val="00E52390"/>
    <w:rsid w:val="00F3134C"/>
    <w:rsid w:val="00FC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3C5A21-7181-4CD0-9D2B-CA543FBA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D47"/>
    <w:pPr>
      <w:suppressAutoHyphens/>
      <w:spacing w:line="100" w:lineRule="atLeast"/>
      <w:jc w:val="left"/>
    </w:pPr>
    <w:rPr>
      <w:rFonts w:ascii="Times New Roman" w:eastAsia="Times New Roman" w:hAnsi="Times New Roman" w:cs="Times New Roman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B32D47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2D47"/>
    <w:rPr>
      <w:rFonts w:ascii="Cambria" w:eastAsia="Times New Roman" w:hAnsi="Cambria" w:cs="Cambria"/>
      <w:b/>
      <w:bCs/>
      <w:kern w:val="2"/>
      <w:sz w:val="32"/>
      <w:szCs w:val="32"/>
      <w:lang w:eastAsia="ar-SA"/>
    </w:rPr>
  </w:style>
  <w:style w:type="character" w:styleId="Hyperlink">
    <w:name w:val="Hyperlink"/>
    <w:unhideWhenUsed/>
    <w:rsid w:val="00B32D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2D47"/>
    <w:rPr>
      <w:color w:val="800080"/>
      <w:u w:val="single"/>
    </w:rPr>
  </w:style>
  <w:style w:type="paragraph" w:styleId="BodyText">
    <w:name w:val="Body Text"/>
    <w:basedOn w:val="Normal"/>
    <w:link w:val="BodyTextChar1"/>
    <w:uiPriority w:val="99"/>
    <w:unhideWhenUsed/>
    <w:rsid w:val="00B32D47"/>
    <w:pPr>
      <w:jc w:val="both"/>
    </w:pPr>
    <w:rPr>
      <w:rFonts w:ascii="Tahoma" w:hAnsi="Tahoma" w:cs="Tahoma"/>
      <w:szCs w:val="20"/>
    </w:rPr>
  </w:style>
  <w:style w:type="character" w:customStyle="1" w:styleId="BodyTextChar">
    <w:name w:val="Body Text Char"/>
    <w:basedOn w:val="DefaultParagraphFont"/>
    <w:uiPriority w:val="99"/>
    <w:rsid w:val="00B32D47"/>
    <w:rPr>
      <w:rFonts w:ascii="Times New Roman" w:eastAsia="Times New Roman" w:hAnsi="Times New Roman" w:cs="Times New Roman"/>
      <w:lang w:eastAsia="ar-SA"/>
    </w:rPr>
  </w:style>
  <w:style w:type="paragraph" w:styleId="FootnoteText">
    <w:name w:val="footnote text"/>
    <w:basedOn w:val="Normal"/>
    <w:link w:val="FootnoteTextChar1"/>
    <w:unhideWhenUsed/>
    <w:rsid w:val="00B32D47"/>
    <w:pPr>
      <w:suppressAutoHyphens w:val="0"/>
      <w:spacing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rsid w:val="00B32D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1"/>
    <w:unhideWhenUsed/>
    <w:rsid w:val="00B32D47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B32D47"/>
    <w:rPr>
      <w:rFonts w:ascii="Times New Roman" w:eastAsia="Times New Roman" w:hAnsi="Times New Roman" w:cs="Times New Roman"/>
      <w:lang w:eastAsia="ar-SA"/>
    </w:rPr>
  </w:style>
  <w:style w:type="paragraph" w:styleId="Footer">
    <w:name w:val="footer"/>
    <w:basedOn w:val="Normal"/>
    <w:link w:val="FooterChar1"/>
    <w:unhideWhenUsed/>
    <w:rsid w:val="00B32D47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rsid w:val="00B32D47"/>
    <w:rPr>
      <w:rFonts w:ascii="Times New Roman" w:eastAsia="Times New Roman" w:hAnsi="Times New Roman" w:cs="Times New Roman"/>
      <w:lang w:eastAsia="ar-SA"/>
    </w:rPr>
  </w:style>
  <w:style w:type="paragraph" w:styleId="List">
    <w:name w:val="List"/>
    <w:basedOn w:val="BodyText"/>
    <w:unhideWhenUsed/>
    <w:rsid w:val="00B32D47"/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unhideWhenUsed/>
    <w:rsid w:val="00B32D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32D47"/>
    <w:rPr>
      <w:rFonts w:ascii="Times New Roman" w:eastAsia="Times New Roman" w:hAnsi="Times New Roman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D47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47"/>
    <w:rPr>
      <w:rFonts w:ascii="Segoe UI" w:eastAsia="Times New Roman" w:hAnsi="Segoe UI" w:cs="Times New Roman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B32D47"/>
    <w:pPr>
      <w:suppressAutoHyphens w:val="0"/>
      <w:spacing w:line="240" w:lineRule="auto"/>
      <w:ind w:left="720"/>
      <w:contextualSpacing/>
    </w:pPr>
    <w:rPr>
      <w:sz w:val="20"/>
      <w:szCs w:val="20"/>
      <w:lang w:eastAsia="en-US"/>
    </w:rPr>
  </w:style>
  <w:style w:type="paragraph" w:customStyle="1" w:styleId="Heading">
    <w:name w:val="Heading"/>
    <w:basedOn w:val="Normal"/>
    <w:next w:val="BodyText"/>
    <w:rsid w:val="00B32D4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aption1">
    <w:name w:val="Caption1"/>
    <w:basedOn w:val="Normal"/>
    <w:rsid w:val="00B32D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B32D47"/>
    <w:pPr>
      <w:suppressLineNumbers/>
    </w:pPr>
    <w:rPr>
      <w:rFonts w:cs="Mangal"/>
    </w:rPr>
  </w:style>
  <w:style w:type="paragraph" w:customStyle="1" w:styleId="DocumentMap1">
    <w:name w:val="Document Map1"/>
    <w:basedOn w:val="Normal"/>
    <w:rsid w:val="00B32D47"/>
    <w:rPr>
      <w:rFonts w:ascii="Tahoma" w:hAnsi="Tahoma" w:cs="Tahoma"/>
      <w:sz w:val="16"/>
      <w:szCs w:val="16"/>
    </w:rPr>
  </w:style>
  <w:style w:type="paragraph" w:customStyle="1" w:styleId="FootnoteText1">
    <w:name w:val="Footnote Text1"/>
    <w:basedOn w:val="Normal"/>
    <w:rsid w:val="00B32D47"/>
    <w:rPr>
      <w:sz w:val="20"/>
      <w:szCs w:val="20"/>
    </w:rPr>
  </w:style>
  <w:style w:type="paragraph" w:customStyle="1" w:styleId="ListParagraph1">
    <w:name w:val="List Paragraph1"/>
    <w:basedOn w:val="Normal"/>
    <w:rsid w:val="00B32D47"/>
    <w:pPr>
      <w:ind w:left="720"/>
    </w:pPr>
    <w:rPr>
      <w:sz w:val="20"/>
      <w:szCs w:val="20"/>
    </w:rPr>
  </w:style>
  <w:style w:type="paragraph" w:customStyle="1" w:styleId="TableContents">
    <w:name w:val="Table Contents"/>
    <w:basedOn w:val="Normal"/>
    <w:rsid w:val="00B32D47"/>
    <w:pPr>
      <w:suppressLineNumbers/>
    </w:pPr>
  </w:style>
  <w:style w:type="paragraph" w:customStyle="1" w:styleId="TableHeading">
    <w:name w:val="Table Heading"/>
    <w:basedOn w:val="TableContents"/>
    <w:rsid w:val="00B32D47"/>
    <w:pPr>
      <w:jc w:val="center"/>
    </w:pPr>
    <w:rPr>
      <w:b/>
      <w:bCs/>
    </w:rPr>
  </w:style>
  <w:style w:type="character" w:customStyle="1" w:styleId="WW8Num1z0">
    <w:name w:val="WW8Num1z0"/>
    <w:rsid w:val="00B32D47"/>
  </w:style>
  <w:style w:type="character" w:customStyle="1" w:styleId="WW8Num1z1">
    <w:name w:val="WW8Num1z1"/>
    <w:rsid w:val="00B32D47"/>
  </w:style>
  <w:style w:type="character" w:customStyle="1" w:styleId="WW8Num1z2">
    <w:name w:val="WW8Num1z2"/>
    <w:rsid w:val="00B32D47"/>
  </w:style>
  <w:style w:type="character" w:customStyle="1" w:styleId="WW8Num1z3">
    <w:name w:val="WW8Num1z3"/>
    <w:rsid w:val="00B32D47"/>
  </w:style>
  <w:style w:type="character" w:customStyle="1" w:styleId="WW8Num1z4">
    <w:name w:val="WW8Num1z4"/>
    <w:rsid w:val="00B32D47"/>
  </w:style>
  <w:style w:type="character" w:customStyle="1" w:styleId="WW8Num1z5">
    <w:name w:val="WW8Num1z5"/>
    <w:rsid w:val="00B32D47"/>
  </w:style>
  <w:style w:type="character" w:customStyle="1" w:styleId="WW8Num1z6">
    <w:name w:val="WW8Num1z6"/>
    <w:rsid w:val="00B32D47"/>
  </w:style>
  <w:style w:type="character" w:customStyle="1" w:styleId="WW8Num1z7">
    <w:name w:val="WW8Num1z7"/>
    <w:rsid w:val="00B32D47"/>
  </w:style>
  <w:style w:type="character" w:customStyle="1" w:styleId="WW8Num1z8">
    <w:name w:val="WW8Num1z8"/>
    <w:rsid w:val="00B32D47"/>
  </w:style>
  <w:style w:type="character" w:customStyle="1" w:styleId="WW8Num2z0">
    <w:name w:val="WW8Num2z0"/>
    <w:rsid w:val="00B32D47"/>
    <w:rPr>
      <w:rFonts w:ascii="Symbol" w:hAnsi="Symbol" w:cs="Symbol" w:hint="default"/>
    </w:rPr>
  </w:style>
  <w:style w:type="character" w:customStyle="1" w:styleId="WW8Num2z1">
    <w:name w:val="WW8Num2z1"/>
    <w:rsid w:val="00B32D47"/>
    <w:rPr>
      <w:rFonts w:ascii="Wingdings" w:hAnsi="Wingdings" w:cs="Tahoma" w:hint="default"/>
      <w:b w:val="0"/>
      <w:bCs w:val="0"/>
      <w:i w:val="0"/>
      <w:iCs w:val="0"/>
      <w:sz w:val="20"/>
      <w:szCs w:val="20"/>
    </w:rPr>
  </w:style>
  <w:style w:type="character" w:customStyle="1" w:styleId="WW8Num2z2">
    <w:name w:val="WW8Num2z2"/>
    <w:rsid w:val="00B32D47"/>
    <w:rPr>
      <w:rFonts w:ascii="Wingdings" w:hAnsi="Wingdings" w:cs="Wingdings" w:hint="default"/>
    </w:rPr>
  </w:style>
  <w:style w:type="character" w:customStyle="1" w:styleId="WW8Num2z4">
    <w:name w:val="WW8Num2z4"/>
    <w:rsid w:val="00B32D47"/>
    <w:rPr>
      <w:rFonts w:ascii="Courier New" w:hAnsi="Courier New" w:cs="Courier New" w:hint="default"/>
    </w:rPr>
  </w:style>
  <w:style w:type="character" w:customStyle="1" w:styleId="WW8Num3z0">
    <w:name w:val="WW8Num3z0"/>
    <w:rsid w:val="00B32D47"/>
    <w:rPr>
      <w:rFonts w:ascii="Symbol" w:hAnsi="Symbol" w:cs="Symbol" w:hint="default"/>
    </w:rPr>
  </w:style>
  <w:style w:type="character" w:customStyle="1" w:styleId="WW8Num3z1">
    <w:name w:val="WW8Num3z1"/>
    <w:rsid w:val="00B32D47"/>
    <w:rPr>
      <w:rFonts w:ascii="Wingdings" w:hAnsi="Wingdings" w:cs="Tahoma" w:hint="default"/>
      <w:b w:val="0"/>
      <w:bCs w:val="0"/>
      <w:i w:val="0"/>
      <w:iCs w:val="0"/>
      <w:sz w:val="20"/>
      <w:szCs w:val="20"/>
    </w:rPr>
  </w:style>
  <w:style w:type="character" w:customStyle="1" w:styleId="WW8Num3z2">
    <w:name w:val="WW8Num3z2"/>
    <w:rsid w:val="00B32D47"/>
    <w:rPr>
      <w:rFonts w:ascii="Wingdings" w:hAnsi="Wingdings" w:cs="Wingdings" w:hint="default"/>
    </w:rPr>
  </w:style>
  <w:style w:type="character" w:customStyle="1" w:styleId="WW8Num3z4">
    <w:name w:val="WW8Num3z4"/>
    <w:rsid w:val="00B32D47"/>
    <w:rPr>
      <w:rFonts w:ascii="Courier New" w:hAnsi="Courier New" w:cs="Courier New" w:hint="default"/>
    </w:rPr>
  </w:style>
  <w:style w:type="character" w:customStyle="1" w:styleId="WW8Num4z0">
    <w:name w:val="WW8Num4z0"/>
    <w:rsid w:val="00B32D47"/>
    <w:rPr>
      <w:rFonts w:ascii="Symbol" w:hAnsi="Symbol" w:cs="Symbol" w:hint="default"/>
    </w:rPr>
  </w:style>
  <w:style w:type="character" w:customStyle="1" w:styleId="WW8Num4z1">
    <w:name w:val="WW8Num4z1"/>
    <w:rsid w:val="00B32D47"/>
    <w:rPr>
      <w:rFonts w:ascii="Times New Roman" w:hAnsi="Times New Roman" w:cs="Times New Roman" w:hint="default"/>
    </w:rPr>
  </w:style>
  <w:style w:type="character" w:customStyle="1" w:styleId="WW8Num4z2">
    <w:name w:val="WW8Num4z2"/>
    <w:rsid w:val="00B32D47"/>
    <w:rPr>
      <w:rFonts w:ascii="Wingdings" w:hAnsi="Wingdings" w:cs="Wingdings" w:hint="default"/>
    </w:rPr>
  </w:style>
  <w:style w:type="character" w:customStyle="1" w:styleId="WW8Num4z4">
    <w:name w:val="WW8Num4z4"/>
    <w:rsid w:val="00B32D47"/>
    <w:rPr>
      <w:rFonts w:ascii="Courier New" w:hAnsi="Courier New" w:cs="Courier New" w:hint="default"/>
    </w:rPr>
  </w:style>
  <w:style w:type="character" w:customStyle="1" w:styleId="WW8Num5z0">
    <w:name w:val="WW8Num5z0"/>
    <w:rsid w:val="00B32D47"/>
    <w:rPr>
      <w:rFonts w:ascii="Symbol" w:hAnsi="Symbol" w:cs="Symbol" w:hint="default"/>
    </w:rPr>
  </w:style>
  <w:style w:type="character" w:customStyle="1" w:styleId="WW8Num5z1">
    <w:name w:val="WW8Num5z1"/>
    <w:rsid w:val="00B32D47"/>
    <w:rPr>
      <w:rFonts w:ascii="Times New Roman" w:hAnsi="Times New Roman" w:cs="Times New Roman" w:hint="default"/>
    </w:rPr>
  </w:style>
  <w:style w:type="character" w:customStyle="1" w:styleId="WW8Num5z2">
    <w:name w:val="WW8Num5z2"/>
    <w:rsid w:val="00B32D47"/>
    <w:rPr>
      <w:rFonts w:ascii="Wingdings" w:hAnsi="Wingdings" w:cs="Wingdings" w:hint="default"/>
    </w:rPr>
  </w:style>
  <w:style w:type="character" w:customStyle="1" w:styleId="WW8Num5z4">
    <w:name w:val="WW8Num5z4"/>
    <w:rsid w:val="00B32D47"/>
    <w:rPr>
      <w:rFonts w:ascii="Courier New" w:hAnsi="Courier New" w:cs="Courier New" w:hint="default"/>
    </w:rPr>
  </w:style>
  <w:style w:type="character" w:customStyle="1" w:styleId="DefaultParagraphFont1">
    <w:name w:val="Default Paragraph Font1"/>
    <w:rsid w:val="00B32D47"/>
  </w:style>
  <w:style w:type="character" w:customStyle="1" w:styleId="WW8Num6z0">
    <w:name w:val="WW8Num6z0"/>
    <w:rsid w:val="00B32D47"/>
    <w:rPr>
      <w:rFonts w:ascii="Symbol" w:hAnsi="Symbol" w:cs="Symbol" w:hint="default"/>
    </w:rPr>
  </w:style>
  <w:style w:type="character" w:customStyle="1" w:styleId="WW8Num6z1">
    <w:name w:val="WW8Num6z1"/>
    <w:rsid w:val="00B32D47"/>
    <w:rPr>
      <w:rFonts w:ascii="Courier New" w:hAnsi="Courier New" w:cs="Courier New" w:hint="default"/>
    </w:rPr>
  </w:style>
  <w:style w:type="character" w:customStyle="1" w:styleId="WW8Num6z2">
    <w:name w:val="WW8Num6z2"/>
    <w:rsid w:val="00B32D47"/>
  </w:style>
  <w:style w:type="character" w:customStyle="1" w:styleId="WW8Num6z3">
    <w:name w:val="WW8Num6z3"/>
    <w:rsid w:val="00B32D47"/>
  </w:style>
  <w:style w:type="character" w:customStyle="1" w:styleId="WW8Num6z4">
    <w:name w:val="WW8Num6z4"/>
    <w:rsid w:val="00B32D47"/>
  </w:style>
  <w:style w:type="character" w:customStyle="1" w:styleId="WW8Num6z5">
    <w:name w:val="WW8Num6z5"/>
    <w:rsid w:val="00B32D47"/>
  </w:style>
  <w:style w:type="character" w:customStyle="1" w:styleId="WW8Num6z6">
    <w:name w:val="WW8Num6z6"/>
    <w:rsid w:val="00B32D47"/>
  </w:style>
  <w:style w:type="character" w:customStyle="1" w:styleId="WW8Num6z7">
    <w:name w:val="WW8Num6z7"/>
    <w:rsid w:val="00B32D47"/>
  </w:style>
  <w:style w:type="character" w:customStyle="1" w:styleId="WW8Num6z8">
    <w:name w:val="WW8Num6z8"/>
    <w:rsid w:val="00B32D47"/>
  </w:style>
  <w:style w:type="character" w:customStyle="1" w:styleId="WW-DefaultParagraphFont">
    <w:name w:val="WW-Default Paragraph Font"/>
    <w:rsid w:val="00B32D47"/>
  </w:style>
  <w:style w:type="character" w:customStyle="1" w:styleId="PageNumber1">
    <w:name w:val="Page Number1"/>
    <w:basedOn w:val="WW-DefaultParagraphFont"/>
    <w:rsid w:val="00B32D47"/>
  </w:style>
  <w:style w:type="character" w:customStyle="1" w:styleId="DocumentMapChar">
    <w:name w:val="Document Map Char"/>
    <w:link w:val="DocumentMap"/>
    <w:semiHidden/>
    <w:rsid w:val="00B32D47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B32D47"/>
    <w:rPr>
      <w:rFonts w:ascii="Tahoma" w:hAnsi="Tahoma" w:cs="Tahoma" w:hint="default"/>
      <w:b w:val="0"/>
      <w:bCs w:val="0"/>
      <w:i w:val="0"/>
      <w:iCs w:val="0"/>
      <w:sz w:val="20"/>
      <w:szCs w:val="20"/>
    </w:rPr>
  </w:style>
  <w:style w:type="character" w:customStyle="1" w:styleId="ListLabel2">
    <w:name w:val="ListLabel 2"/>
    <w:rsid w:val="00B32D47"/>
    <w:rPr>
      <w:rFonts w:ascii="Courier New" w:hAnsi="Courier New" w:cs="Courier New" w:hint="default"/>
    </w:rPr>
  </w:style>
  <w:style w:type="character" w:customStyle="1" w:styleId="ListLabel3">
    <w:name w:val="ListLabel 3"/>
    <w:rsid w:val="00B32D47"/>
    <w:rPr>
      <w:rFonts w:ascii="Times New Roman" w:eastAsia="Times New Roman" w:hAnsi="Times New Roman" w:cs="Times New Roman" w:hint="default"/>
    </w:rPr>
  </w:style>
  <w:style w:type="character" w:customStyle="1" w:styleId="ListLabel4">
    <w:name w:val="ListLabel 4"/>
    <w:rsid w:val="00B32D47"/>
    <w:rPr>
      <w:rFonts w:ascii="Times New Roman" w:eastAsia="Times New Roman" w:hAnsi="Times New Roman" w:cs="Times New Roman" w:hint="default"/>
      <w:b w:val="0"/>
      <w:bCs w:val="0"/>
      <w:i/>
      <w:iCs w:val="0"/>
      <w:sz w:val="28"/>
    </w:rPr>
  </w:style>
  <w:style w:type="character" w:customStyle="1" w:styleId="ListLabel5">
    <w:name w:val="ListLabel 5"/>
    <w:rsid w:val="00B32D47"/>
    <w:rPr>
      <w:rFonts w:ascii="Times New Roman" w:eastAsia="Times New Roman" w:hAnsi="Times New Roman" w:cs="Times New Roman" w:hint="default"/>
      <w:i/>
      <w:iCs w:val="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B32D47"/>
    <w:rPr>
      <w:rFonts w:ascii="Tahoma" w:eastAsia="Times New Roman" w:hAnsi="Tahoma" w:cs="Tahoma"/>
      <w:szCs w:val="20"/>
      <w:lang w:eastAsia="ar-SA"/>
    </w:rPr>
  </w:style>
  <w:style w:type="character" w:customStyle="1" w:styleId="FooterChar1">
    <w:name w:val="Footer Char1"/>
    <w:basedOn w:val="DefaultParagraphFont"/>
    <w:link w:val="Footer"/>
    <w:locked/>
    <w:rsid w:val="00B32D47"/>
    <w:rPr>
      <w:rFonts w:ascii="Times New Roman" w:eastAsia="Times New Roman" w:hAnsi="Times New Roman" w:cs="Times New Roman"/>
      <w:lang w:eastAsia="ar-SA"/>
    </w:rPr>
  </w:style>
  <w:style w:type="character" w:customStyle="1" w:styleId="HeaderChar1">
    <w:name w:val="Header Char1"/>
    <w:basedOn w:val="DefaultParagraphFont"/>
    <w:link w:val="Header"/>
    <w:locked/>
    <w:rsid w:val="00B32D47"/>
    <w:rPr>
      <w:rFonts w:ascii="Times New Roman" w:eastAsia="Times New Roman" w:hAnsi="Times New Roman" w:cs="Times New Roman"/>
      <w:lang w:eastAsia="ar-SA"/>
    </w:rPr>
  </w:style>
  <w:style w:type="character" w:customStyle="1" w:styleId="FootnoteTextChar1">
    <w:name w:val="Footnote Text Char1"/>
    <w:basedOn w:val="DefaultParagraphFont"/>
    <w:link w:val="FootnoteText"/>
    <w:locked/>
    <w:rsid w:val="00B32D4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32D47"/>
  </w:style>
  <w:style w:type="character" w:styleId="Emphasis">
    <w:name w:val="Emphasis"/>
    <w:qFormat/>
    <w:rsid w:val="00B32D47"/>
    <w:rPr>
      <w:i/>
      <w:iCs/>
    </w:rPr>
  </w:style>
  <w:style w:type="paragraph" w:styleId="DocumentMap">
    <w:name w:val="Document Map"/>
    <w:basedOn w:val="Normal"/>
    <w:link w:val="DocumentMapChar"/>
    <w:semiHidden/>
    <w:unhideWhenUsed/>
    <w:rsid w:val="00B32D47"/>
    <w:pPr>
      <w:suppressAutoHyphens w:val="0"/>
      <w:spacing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DocumentMapChar1">
    <w:name w:val="Document Map Char1"/>
    <w:basedOn w:val="DefaultParagraphFont"/>
    <w:uiPriority w:val="99"/>
    <w:semiHidden/>
    <w:rsid w:val="00B32D47"/>
    <w:rPr>
      <w:rFonts w:ascii="Tahoma" w:eastAsia="Times New Roman" w:hAnsi="Tahoma" w:cs="Tahoma"/>
      <w:sz w:val="16"/>
      <w:szCs w:val="16"/>
      <w:lang w:eastAsia="ar-SA"/>
    </w:rPr>
  </w:style>
  <w:style w:type="character" w:styleId="Strong">
    <w:name w:val="Strong"/>
    <w:basedOn w:val="DefaultParagraphFont"/>
    <w:qFormat/>
    <w:rsid w:val="00B32D47"/>
    <w:rPr>
      <w:b/>
      <w:bCs/>
    </w:rPr>
  </w:style>
  <w:style w:type="character" w:customStyle="1" w:styleId="PageNumber2">
    <w:name w:val="Page Number2"/>
    <w:basedOn w:val="WW-DefaultParagraphFont"/>
    <w:rsid w:val="00B32D47"/>
  </w:style>
  <w:style w:type="paragraph" w:customStyle="1" w:styleId="FootnoteText2">
    <w:name w:val="Footnote Text2"/>
    <w:basedOn w:val="Normal"/>
    <w:rsid w:val="00B32D47"/>
    <w:rPr>
      <w:sz w:val="20"/>
      <w:szCs w:val="20"/>
    </w:rPr>
  </w:style>
  <w:style w:type="table" w:styleId="TableGrid">
    <w:name w:val="Table Grid"/>
    <w:basedOn w:val="TableNormal"/>
    <w:uiPriority w:val="59"/>
    <w:rsid w:val="00B32D47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5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8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8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8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Visoka medicinska i poslovno-tehnoloska skola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Ivana Grujic</cp:lastModifiedBy>
  <cp:revision>2</cp:revision>
  <dcterms:created xsi:type="dcterms:W3CDTF">2018-08-13T21:20:00Z</dcterms:created>
  <dcterms:modified xsi:type="dcterms:W3CDTF">2018-08-13T21:20:00Z</dcterms:modified>
</cp:coreProperties>
</file>